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9CA9" w14:textId="77777777" w:rsidR="00CD6559" w:rsidRPr="005E393C" w:rsidRDefault="00CD6559" w:rsidP="00462D69">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sz w:val="30"/>
        </w:rPr>
      </w:pPr>
    </w:p>
    <w:p w14:paraId="054749AE" w14:textId="77777777" w:rsidR="001E1D87" w:rsidRDefault="00320865"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Pr>
          <w:rFonts w:ascii="Baskerville" w:hAnsi="Baskerville"/>
          <w:b/>
          <w:sz w:val="30"/>
        </w:rPr>
        <w:t>Concorso Nazionale</w:t>
      </w:r>
    </w:p>
    <w:p w14:paraId="783BFC90" w14:textId="48FEC577" w:rsidR="001E1D87" w:rsidRDefault="001E1D87" w:rsidP="001E1D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"Onesti nello Sport"</w:t>
      </w:r>
    </w:p>
    <w:p w14:paraId="703CCD36" w14:textId="77777777" w:rsidR="003F3A74" w:rsidRDefault="003F3A74" w:rsidP="001E1D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p>
    <w:p w14:paraId="5157E245" w14:textId="70EA4F94" w:rsidR="00320865" w:rsidRDefault="00890587"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 xml:space="preserve">per tutti gli studenti </w:t>
      </w:r>
    </w:p>
    <w:p w14:paraId="48B2CB46" w14:textId="77777777" w:rsidR="00320865" w:rsidRDefault="00890587"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degli Istituti</w:t>
      </w:r>
      <w:r w:rsidR="00320865">
        <w:rPr>
          <w:rFonts w:ascii="Baskerville" w:hAnsi="Baskerville"/>
          <w:b/>
          <w:sz w:val="30"/>
        </w:rPr>
        <w:t xml:space="preserve"> </w:t>
      </w:r>
      <w:r w:rsidRPr="005E393C">
        <w:rPr>
          <w:rFonts w:ascii="Baskerville" w:hAnsi="Baskerville"/>
          <w:b/>
          <w:sz w:val="30"/>
        </w:rPr>
        <w:t xml:space="preserve">di II grado </w:t>
      </w:r>
      <w:r w:rsidR="00F66260" w:rsidRPr="005E393C">
        <w:rPr>
          <w:rFonts w:ascii="Baskerville" w:hAnsi="Baskerville"/>
          <w:b/>
          <w:sz w:val="30"/>
        </w:rPr>
        <w:t xml:space="preserve">scritti </w:t>
      </w:r>
    </w:p>
    <w:p w14:paraId="67997EC2" w14:textId="06A0D948" w:rsidR="003F3A74" w:rsidRDefault="00320865" w:rsidP="003F3A7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Pr>
          <w:rFonts w:ascii="Baskerville" w:hAnsi="Baskerville"/>
          <w:b/>
          <w:sz w:val="30"/>
        </w:rPr>
        <w:t>all’Anno Scolastico</w:t>
      </w:r>
      <w:r w:rsidR="00F66260" w:rsidRPr="005E393C">
        <w:rPr>
          <w:rFonts w:ascii="Baskerville" w:hAnsi="Baskerville"/>
          <w:b/>
          <w:sz w:val="30"/>
        </w:rPr>
        <w:t xml:space="preserve"> 2015/2016</w:t>
      </w:r>
      <w:r w:rsidR="00890587" w:rsidRPr="005E393C">
        <w:rPr>
          <w:rFonts w:ascii="Baskerville" w:hAnsi="Baskerville"/>
          <w:b/>
          <w:sz w:val="30"/>
        </w:rPr>
        <w:t xml:space="preserve"> </w:t>
      </w:r>
    </w:p>
    <w:p w14:paraId="41197F39" w14:textId="5A5BEC0E" w:rsidR="00890587" w:rsidRPr="005E393C" w:rsidRDefault="00890587" w:rsidP="003208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e aperto a tutte le discipline scolastiche</w:t>
      </w:r>
    </w:p>
    <w:p w14:paraId="37E5E32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sz w:val="30"/>
        </w:rPr>
      </w:pPr>
    </w:p>
    <w:p w14:paraId="0948AFE2" w14:textId="77777777" w:rsidR="0030084D" w:rsidRDefault="00BE2DF5" w:rsidP="0030084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sidRPr="005E393C">
        <w:rPr>
          <w:rFonts w:ascii="Baskerville" w:hAnsi="Baskerville"/>
          <w:b/>
          <w:sz w:val="30"/>
        </w:rPr>
        <w:t>V</w:t>
      </w:r>
      <w:r w:rsidR="00890587" w:rsidRPr="005E393C">
        <w:rPr>
          <w:rFonts w:ascii="Baskerville" w:hAnsi="Baskerville"/>
          <w:b/>
          <w:sz w:val="30"/>
        </w:rPr>
        <w:t xml:space="preserve"> edizione</w:t>
      </w:r>
    </w:p>
    <w:p w14:paraId="1464489B" w14:textId="77777777" w:rsidR="00320865" w:rsidRPr="005E393C" w:rsidRDefault="00320865" w:rsidP="0030084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p>
    <w:p w14:paraId="44901A9D" w14:textId="3CF449A3" w:rsidR="00890587" w:rsidRPr="005E393C" w:rsidRDefault="001E1D87" w:rsidP="0030084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r>
        <w:rPr>
          <w:rFonts w:ascii="Baskerville" w:hAnsi="Baskerville"/>
          <w:b/>
          <w:i/>
          <w:sz w:val="30"/>
        </w:rPr>
        <w:t>“</w:t>
      </w:r>
      <w:r w:rsidR="00F66260" w:rsidRPr="001E1D87">
        <w:rPr>
          <w:rFonts w:ascii="Baskerville" w:hAnsi="Baskerville"/>
          <w:b/>
          <w:i/>
          <w:sz w:val="30"/>
        </w:rPr>
        <w:t>Le Olimpiadi che vorrei</w:t>
      </w:r>
      <w:r>
        <w:rPr>
          <w:rFonts w:ascii="Baskerville" w:hAnsi="Baskerville"/>
          <w:b/>
          <w:i/>
          <w:sz w:val="30"/>
        </w:rPr>
        <w:t>”</w:t>
      </w:r>
    </w:p>
    <w:p w14:paraId="6759C4A3" w14:textId="77777777" w:rsidR="00F66260" w:rsidRPr="005E393C" w:rsidRDefault="00F6626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30"/>
        </w:rPr>
      </w:pPr>
    </w:p>
    <w:p w14:paraId="79D9859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8"/>
        </w:rPr>
      </w:pPr>
      <w:r w:rsidRPr="005E393C">
        <w:rPr>
          <w:rFonts w:ascii="Baskerville" w:hAnsi="Baskerville"/>
          <w:sz w:val="28"/>
        </w:rPr>
        <w:t>Regolamento</w:t>
      </w:r>
    </w:p>
    <w:p w14:paraId="28E7E786"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1</w:t>
      </w:r>
    </w:p>
    <w:p w14:paraId="63A9D38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Finalità e Tema</w:t>
      </w:r>
    </w:p>
    <w:p w14:paraId="05249F5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color w:val="FF0000"/>
          <w:u w:color="FF0000"/>
        </w:rPr>
      </w:pPr>
    </w:p>
    <w:p w14:paraId="6901700B" w14:textId="77777777" w:rsidR="00890587" w:rsidRPr="00462AD2"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462AD2">
        <w:rPr>
          <w:rFonts w:ascii="Baskerville" w:hAnsi="Baskerville"/>
          <w:sz w:val="24"/>
        </w:rPr>
        <w:t>Il Concorso si propone di sensibilizzare gli studenti sul tema della cultura sportiva. Riveste dunque una forte valenza formativa fare acquisire ai giovani la consapevolezza dell'importanza della formazione etica nello sport e promuovere un’educazione alla partecipazione sportiva.</w:t>
      </w:r>
    </w:p>
    <w:p w14:paraId="773452F9" w14:textId="77777777" w:rsidR="00890587" w:rsidRPr="00462AD2"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462AD2">
        <w:rPr>
          <w:rFonts w:ascii="Baskerville" w:hAnsi="Baskerville"/>
          <w:sz w:val="24"/>
        </w:rPr>
        <w:t xml:space="preserve">L'obiettivo del Concorso è quindi valorizzare lo sport come divertimento e la cultura del fair-play come stile di vita, educando i giovani ad una cittadinanza attiva, alla conoscenza e </w:t>
      </w:r>
      <w:r w:rsidR="00EF59D3" w:rsidRPr="00462AD2">
        <w:rPr>
          <w:rFonts w:ascii="Baskerville" w:hAnsi="Baskerville"/>
          <w:sz w:val="24"/>
        </w:rPr>
        <w:t xml:space="preserve">al </w:t>
      </w:r>
      <w:r w:rsidRPr="00462AD2">
        <w:rPr>
          <w:rFonts w:ascii="Baskerville" w:hAnsi="Baskerville"/>
          <w:sz w:val="24"/>
        </w:rPr>
        <w:t xml:space="preserve">rispetto delle regole, </w:t>
      </w:r>
      <w:r w:rsidR="00EF59D3" w:rsidRPr="00462AD2">
        <w:rPr>
          <w:rFonts w:ascii="Baskerville" w:hAnsi="Baskerville"/>
          <w:sz w:val="24"/>
        </w:rPr>
        <w:t xml:space="preserve">prevenendo </w:t>
      </w:r>
      <w:r w:rsidRPr="00462AD2">
        <w:rPr>
          <w:rFonts w:ascii="Baskerville" w:hAnsi="Baskerville"/>
          <w:sz w:val="24"/>
        </w:rPr>
        <w:t>e combattendo ogni forma di violenza</w:t>
      </w:r>
      <w:r w:rsidR="005430C0" w:rsidRPr="00462AD2">
        <w:rPr>
          <w:rFonts w:ascii="Baskerville" w:hAnsi="Baskerville"/>
          <w:sz w:val="24"/>
        </w:rPr>
        <w:t>.</w:t>
      </w:r>
      <w:r w:rsidRPr="00462AD2">
        <w:rPr>
          <w:rFonts w:ascii="Baskerville" w:hAnsi="Baskerville"/>
          <w:sz w:val="24"/>
        </w:rPr>
        <w:t xml:space="preserve"> </w:t>
      </w:r>
    </w:p>
    <w:p w14:paraId="37FEEDF7" w14:textId="6B707E9B" w:rsidR="008B3CEC" w:rsidRPr="00B801F0" w:rsidRDefault="008B3CEC" w:rsidP="00EF59D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highlight w:val="yellow"/>
        </w:rPr>
      </w:pPr>
      <w:r w:rsidRPr="00462AD2">
        <w:rPr>
          <w:rFonts w:ascii="Baskerville" w:hAnsi="Baskerville"/>
          <w:sz w:val="24"/>
        </w:rPr>
        <w:t>Il tema di questa edizione: "Le Olimpiadi che vorrei". Il 2016 è l’anno in cui i Giochi Olimpici e Paralimpici sbarcheranno per la prima volta nella storia in Sud America, con Rio 2016. È l’anno in cui la candidatura di Roma per i Giochi Olimpici e Paralimpici del 2024 diventa ufficiale. Con l’obiettivo di influenzare positivamente le nuove generazioni, chi se non gli stessi giovani studenti può essere sfidato a coniugare i valori olimpici in maniera positiva ed innovativa, servendosi del linguaggio proprio dei giovani?</w:t>
      </w:r>
    </w:p>
    <w:p w14:paraId="4AA740CB" w14:textId="77777777" w:rsidR="006B2DE4" w:rsidRDefault="00EF59D3" w:rsidP="006B2DE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6B2DE4">
        <w:rPr>
          <w:rFonts w:ascii="Baskerville" w:hAnsi="Baskerville"/>
          <w:sz w:val="24"/>
        </w:rPr>
        <w:t xml:space="preserve">Gli strumenti che la cultura dello sport mette a disposizione in materia </w:t>
      </w:r>
      <w:r w:rsidR="00F66260" w:rsidRPr="006B2DE4">
        <w:rPr>
          <w:rFonts w:ascii="Baskerville" w:hAnsi="Baskerville"/>
          <w:sz w:val="24"/>
        </w:rPr>
        <w:t>d</w:t>
      </w:r>
      <w:r w:rsidR="006B2DE4" w:rsidRPr="006B2DE4">
        <w:rPr>
          <w:rFonts w:ascii="Baskerville" w:hAnsi="Baskerville"/>
          <w:sz w:val="24"/>
        </w:rPr>
        <w:t xml:space="preserve">i integrazione e </w:t>
      </w:r>
      <w:r w:rsidRPr="006B2DE4">
        <w:rPr>
          <w:rFonts w:ascii="Baskerville" w:hAnsi="Baskerville"/>
          <w:sz w:val="24"/>
        </w:rPr>
        <w:t>inclusione sociale sono inestimabili</w:t>
      </w:r>
      <w:r w:rsidR="006B2DE4" w:rsidRPr="006B2DE4">
        <w:rPr>
          <w:rFonts w:ascii="Baskerville" w:hAnsi="Baskerville"/>
          <w:sz w:val="24"/>
        </w:rPr>
        <w:t>: c</w:t>
      </w:r>
      <w:r w:rsidR="001D73C3" w:rsidRPr="006B2DE4">
        <w:rPr>
          <w:rFonts w:ascii="Baskerville" w:hAnsi="Baskerville"/>
          <w:sz w:val="24"/>
        </w:rPr>
        <w:t xml:space="preserve">om’è noto, infatti, lo sport è alla base della formazione umana, fisica, sociale del cittadino. Tuttavia, seppur l’importanza della pratica sportiva </w:t>
      </w:r>
      <w:r w:rsidR="00F66260" w:rsidRPr="006B2DE4">
        <w:rPr>
          <w:rFonts w:ascii="Baskerville" w:hAnsi="Baskerville"/>
          <w:sz w:val="24"/>
        </w:rPr>
        <w:t>sia assodata</w:t>
      </w:r>
      <w:r w:rsidR="001D73C3" w:rsidRPr="006B2DE4">
        <w:rPr>
          <w:rFonts w:ascii="Baskerville" w:hAnsi="Baskerville"/>
          <w:sz w:val="24"/>
        </w:rPr>
        <w:t xml:space="preserve"> da un punto di vista prettamente salutistico, i vantaggi a</w:t>
      </w:r>
      <w:r w:rsidR="00AE61AF" w:rsidRPr="006B2DE4">
        <w:rPr>
          <w:rFonts w:ascii="Baskerville" w:hAnsi="Baskerville"/>
          <w:sz w:val="24"/>
        </w:rPr>
        <w:t>ssociati allo sport sono moltis</w:t>
      </w:r>
      <w:r w:rsidR="001D73C3" w:rsidRPr="006B2DE4">
        <w:rPr>
          <w:rFonts w:ascii="Baskerville" w:hAnsi="Baskerville"/>
          <w:sz w:val="24"/>
        </w:rPr>
        <w:t>s</w:t>
      </w:r>
      <w:r w:rsidR="00AE61AF" w:rsidRPr="006B2DE4">
        <w:rPr>
          <w:rFonts w:ascii="Baskerville" w:hAnsi="Baskerville"/>
          <w:sz w:val="24"/>
        </w:rPr>
        <w:t>i</w:t>
      </w:r>
      <w:r w:rsidR="001D73C3" w:rsidRPr="006B2DE4">
        <w:rPr>
          <w:rFonts w:ascii="Baskerville" w:hAnsi="Baskerville"/>
          <w:sz w:val="24"/>
        </w:rPr>
        <w:t xml:space="preserve">mi, e nel nostro paese ancora poco valorizzati. Lo sport, infatti, con le sue ramificazioni sociali a tutto tondo, dalla valorizzazione dei diritti umani di prima e seconda generazione, ai cosiddetti nuovi diritti, avrebbe un potere “etico” molto forte se oltre alla pratica fosse diffusa la cultura sportiva, attraverso nuovi eventi, nuove collaborazioni, accordi multilaterali, nuove politiche scolastiche, economiche e sociali. </w:t>
      </w:r>
    </w:p>
    <w:p w14:paraId="79DF705B" w14:textId="57E1E822" w:rsidR="0021347A" w:rsidRPr="006B2DE4" w:rsidRDefault="001D73C3" w:rsidP="008B3CEC">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szCs w:val="24"/>
        </w:rPr>
      </w:pPr>
      <w:r w:rsidRPr="006B2DE4">
        <w:rPr>
          <w:rFonts w:ascii="Baskerville" w:hAnsi="Baskerville"/>
          <w:sz w:val="24"/>
          <w:szCs w:val="24"/>
        </w:rPr>
        <w:t>Ulteriori informazioni possono essere rep</w:t>
      </w:r>
      <w:r w:rsidR="003F3A74" w:rsidRPr="006B2DE4">
        <w:rPr>
          <w:rFonts w:ascii="Baskerville" w:hAnsi="Baskerville"/>
          <w:sz w:val="24"/>
          <w:szCs w:val="24"/>
        </w:rPr>
        <w:t>erite sul sito della Fondazione,</w:t>
      </w:r>
      <w:r w:rsidRPr="006B2DE4">
        <w:rPr>
          <w:rFonts w:ascii="Baskerville" w:hAnsi="Baskerville"/>
          <w:sz w:val="24"/>
          <w:szCs w:val="24"/>
        </w:rPr>
        <w:t xml:space="preserve"> </w:t>
      </w:r>
      <w:hyperlink r:id="rId8" w:history="1">
        <w:r w:rsidR="003F3A74" w:rsidRPr="006B2DE4">
          <w:rPr>
            <w:rStyle w:val="Collegamentoipertestuale"/>
            <w:rFonts w:ascii="Baskerville" w:hAnsi="Baskerville"/>
            <w:sz w:val="24"/>
            <w:szCs w:val="24"/>
          </w:rPr>
          <w:t>www.fondazionegiulioonesti.it</w:t>
        </w:r>
      </w:hyperlink>
      <w:r w:rsidR="003F3A74" w:rsidRPr="006B2DE4">
        <w:rPr>
          <w:rFonts w:ascii="Baskerville" w:hAnsi="Baskerville"/>
          <w:sz w:val="24"/>
          <w:szCs w:val="24"/>
        </w:rPr>
        <w:t xml:space="preserve"> </w:t>
      </w:r>
      <w:r w:rsidR="003F3A74" w:rsidRPr="006B2DE4">
        <w:rPr>
          <w:rFonts w:ascii="Baskerville" w:hAnsi="Baskerville"/>
          <w:color w:val="000000" w:themeColor="text1"/>
          <w:sz w:val="24"/>
          <w:szCs w:val="24"/>
        </w:rPr>
        <w:t>e</w:t>
      </w:r>
      <w:r w:rsidRPr="006B2DE4">
        <w:rPr>
          <w:rFonts w:ascii="Baskerville" w:hAnsi="Baskerville"/>
          <w:color w:val="000000" w:themeColor="text1"/>
          <w:sz w:val="24"/>
          <w:szCs w:val="24"/>
        </w:rPr>
        <w:t xml:space="preserve"> </w:t>
      </w:r>
      <w:r w:rsidR="002F52F5" w:rsidRPr="006B2DE4">
        <w:rPr>
          <w:rFonts w:ascii="Baskerville" w:hAnsi="Baskerville"/>
          <w:color w:val="000000" w:themeColor="text1"/>
          <w:sz w:val="24"/>
          <w:szCs w:val="24"/>
        </w:rPr>
        <w:t>sulla</w:t>
      </w:r>
      <w:r w:rsidR="003F3A74" w:rsidRPr="006B2DE4">
        <w:rPr>
          <w:rFonts w:ascii="Baskerville" w:hAnsi="Baskerville"/>
          <w:color w:val="000000" w:themeColor="text1"/>
          <w:sz w:val="24"/>
          <w:szCs w:val="24"/>
        </w:rPr>
        <w:t xml:space="preserve"> sua</w:t>
      </w:r>
      <w:r w:rsidR="002F52F5" w:rsidRPr="006B2DE4">
        <w:rPr>
          <w:rFonts w:ascii="Baskerville" w:hAnsi="Baskerville"/>
          <w:color w:val="000000" w:themeColor="text1"/>
          <w:sz w:val="24"/>
          <w:szCs w:val="24"/>
        </w:rPr>
        <w:t xml:space="preserve"> pagina </w:t>
      </w:r>
      <w:proofErr w:type="spellStart"/>
      <w:r w:rsidR="00B801F0" w:rsidRPr="006B2DE4">
        <w:rPr>
          <w:rFonts w:ascii="Baskerville" w:hAnsi="Baskerville"/>
          <w:color w:val="000000" w:themeColor="text1"/>
          <w:sz w:val="24"/>
          <w:szCs w:val="24"/>
        </w:rPr>
        <w:t>F</w:t>
      </w:r>
      <w:r w:rsidR="002F52F5" w:rsidRPr="006B2DE4">
        <w:rPr>
          <w:rFonts w:ascii="Baskerville" w:hAnsi="Baskerville"/>
          <w:color w:val="000000" w:themeColor="text1"/>
          <w:sz w:val="24"/>
          <w:szCs w:val="24"/>
        </w:rPr>
        <w:t>acebook</w:t>
      </w:r>
      <w:proofErr w:type="spellEnd"/>
      <w:r w:rsidR="00B801F0" w:rsidRPr="006B2DE4">
        <w:rPr>
          <w:rFonts w:ascii="Baskerville" w:hAnsi="Baskerville"/>
          <w:color w:val="000000" w:themeColor="text1"/>
          <w:sz w:val="24"/>
          <w:szCs w:val="24"/>
        </w:rPr>
        <w:t xml:space="preserve">: </w:t>
      </w:r>
      <w:hyperlink r:id="rId9" w:history="1">
        <w:r w:rsidR="003F3A74" w:rsidRPr="006B2DE4">
          <w:rPr>
            <w:rStyle w:val="Collegamentoipertestuale"/>
            <w:rFonts w:ascii="Baskerville" w:hAnsi="Baskerville"/>
            <w:sz w:val="24"/>
            <w:szCs w:val="24"/>
          </w:rPr>
          <w:t>www.facebook.com/FondazioneGiulioOnesti</w:t>
        </w:r>
      </w:hyperlink>
      <w:r w:rsidR="003F3A74" w:rsidRPr="006B2DE4">
        <w:rPr>
          <w:rFonts w:ascii="Baskerville" w:hAnsi="Baskerville"/>
          <w:color w:val="000000" w:themeColor="text1"/>
          <w:sz w:val="24"/>
          <w:szCs w:val="24"/>
        </w:rPr>
        <w:t>.</w:t>
      </w:r>
    </w:p>
    <w:p w14:paraId="0BE64986"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lastRenderedPageBreak/>
        <w:t>Art. 2</w:t>
      </w:r>
    </w:p>
    <w:p w14:paraId="1C9F53E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Destinatari</w:t>
      </w:r>
    </w:p>
    <w:p w14:paraId="27627D9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p>
    <w:p w14:paraId="0877E37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8040"/>
          <w:sz w:val="24"/>
          <w:u w:color="008040"/>
        </w:rPr>
      </w:pPr>
      <w:r w:rsidRPr="005E393C">
        <w:rPr>
          <w:rFonts w:ascii="Baskerville" w:hAnsi="Baskerville"/>
          <w:sz w:val="24"/>
        </w:rPr>
        <w:t>Possono partecipare al Concorso singoli studenti, classi o gruppi di studenti, anche di classi diverse, degli istituti secondari di II grado, purché residenti nel territorio nazionale. La partecipazione è rivolta esclusivamente agli studenti</w:t>
      </w:r>
      <w:r w:rsidR="00F66260" w:rsidRPr="005E393C">
        <w:rPr>
          <w:rFonts w:ascii="Baskerville" w:hAnsi="Baskerville"/>
          <w:sz w:val="24"/>
        </w:rPr>
        <w:t>,</w:t>
      </w:r>
      <w:r w:rsidRPr="005E393C">
        <w:rPr>
          <w:rFonts w:ascii="Baskerville" w:hAnsi="Baskerville"/>
          <w:sz w:val="24"/>
        </w:rPr>
        <w:t xml:space="preserve"> pena l’esclusione definitiva e inappellabile dal concorso.</w:t>
      </w:r>
    </w:p>
    <w:p w14:paraId="7A5D2FA1" w14:textId="77777777" w:rsidR="00890587" w:rsidRPr="005E393C" w:rsidRDefault="005430C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La F</w:t>
      </w:r>
      <w:r w:rsidR="00890587" w:rsidRPr="005E393C">
        <w:rPr>
          <w:rFonts w:ascii="Baskerville" w:hAnsi="Baskerville"/>
          <w:sz w:val="24"/>
        </w:rPr>
        <w:t xml:space="preserve">ondazione vuole inoltre invitare </w:t>
      </w:r>
      <w:r w:rsidR="00890587" w:rsidRPr="005E393C">
        <w:rPr>
          <w:rFonts w:ascii="Baskerville" w:hAnsi="Baskerville"/>
          <w:b/>
          <w:sz w:val="24"/>
        </w:rPr>
        <w:t>i</w:t>
      </w:r>
      <w:r w:rsidRPr="005E393C">
        <w:rPr>
          <w:rFonts w:ascii="Baskerville" w:hAnsi="Baskerville"/>
          <w:b/>
          <w:sz w:val="24"/>
        </w:rPr>
        <w:t xml:space="preserve"> docenti di tutte le materie a </w:t>
      </w:r>
      <w:r w:rsidRPr="00B801F0">
        <w:rPr>
          <w:rFonts w:ascii="Baskerville" w:hAnsi="Baskerville"/>
          <w:b/>
          <w:sz w:val="24"/>
          <w:u w:val="single"/>
        </w:rPr>
        <w:t>sostenere e supportare</w:t>
      </w:r>
      <w:r w:rsidR="00A25CBD" w:rsidRPr="005E393C">
        <w:rPr>
          <w:rFonts w:ascii="Baskerville" w:hAnsi="Baskerville"/>
          <w:b/>
          <w:sz w:val="24"/>
        </w:rPr>
        <w:t xml:space="preserve"> la partecipazione dei</w:t>
      </w:r>
      <w:r w:rsidR="00890587" w:rsidRPr="005E393C">
        <w:rPr>
          <w:rFonts w:ascii="Baskerville" w:hAnsi="Baskerville"/>
          <w:sz w:val="24"/>
        </w:rPr>
        <w:t xml:space="preserve"> </w:t>
      </w:r>
      <w:r w:rsidR="00890587" w:rsidRPr="00882635">
        <w:rPr>
          <w:rFonts w:ascii="Baskerville" w:hAnsi="Baskerville"/>
          <w:b/>
          <w:sz w:val="24"/>
        </w:rPr>
        <w:t>propri studenti</w:t>
      </w:r>
      <w:r w:rsidR="00890587" w:rsidRPr="005E393C">
        <w:rPr>
          <w:rFonts w:ascii="Baskerville" w:hAnsi="Baskerville"/>
          <w:sz w:val="24"/>
        </w:rPr>
        <w:t xml:space="preserve"> </w:t>
      </w:r>
      <w:r w:rsidRPr="005E393C">
        <w:rPr>
          <w:rFonts w:ascii="Baskerville" w:hAnsi="Baskerville"/>
          <w:sz w:val="24"/>
        </w:rPr>
        <w:t>al concorso stesso</w:t>
      </w:r>
      <w:r w:rsidR="00890587" w:rsidRPr="005E393C">
        <w:rPr>
          <w:rFonts w:ascii="Baskerville" w:hAnsi="Baskerville"/>
          <w:sz w:val="24"/>
        </w:rPr>
        <w:t>.</w:t>
      </w:r>
    </w:p>
    <w:p w14:paraId="63F91B90" w14:textId="1A89CEEB" w:rsidR="00890587" w:rsidRPr="005E393C" w:rsidRDefault="00A25CBD">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FF0000"/>
          <w:sz w:val="24"/>
        </w:rPr>
      </w:pPr>
      <w:r w:rsidRPr="005E393C">
        <w:rPr>
          <w:rFonts w:ascii="Baskerville" w:hAnsi="Baskerville"/>
          <w:sz w:val="24"/>
        </w:rPr>
        <w:t>Possono prendere parte al concorso anche gli studenti che abbiano già partecipato o vinto</w:t>
      </w:r>
      <w:r w:rsidRPr="00D65065">
        <w:rPr>
          <w:rFonts w:ascii="Baskerville" w:hAnsi="Baskerville"/>
          <w:color w:val="000000" w:themeColor="text1"/>
          <w:sz w:val="24"/>
        </w:rPr>
        <w:t xml:space="preserve"> nelle precedenti edizioni purché propongano nuovi elaborati e siano coadiuvati </w:t>
      </w:r>
      <w:r w:rsidR="00D65065" w:rsidRPr="00D65065">
        <w:rPr>
          <w:rFonts w:ascii="Baskerville" w:hAnsi="Baskerville"/>
          <w:color w:val="000000" w:themeColor="text1"/>
          <w:sz w:val="24"/>
        </w:rPr>
        <w:t>da docenti di</w:t>
      </w:r>
      <w:r w:rsidRPr="00D65065">
        <w:rPr>
          <w:rFonts w:ascii="Baskerville" w:hAnsi="Baskerville"/>
          <w:color w:val="000000" w:themeColor="text1"/>
          <w:sz w:val="24"/>
        </w:rPr>
        <w:t xml:space="preserve"> altra materia.</w:t>
      </w:r>
      <w:r w:rsidR="00890587" w:rsidRPr="00D65065">
        <w:rPr>
          <w:rFonts w:ascii="Baskerville" w:hAnsi="Baskerville"/>
          <w:color w:val="000000" w:themeColor="text1"/>
          <w:sz w:val="24"/>
        </w:rPr>
        <w:t xml:space="preserve"> </w:t>
      </w:r>
    </w:p>
    <w:p w14:paraId="66A348B0"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3</w:t>
      </w:r>
    </w:p>
    <w:p w14:paraId="21287EE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Tipologia di elaborati ammessi al Concorso</w:t>
      </w:r>
    </w:p>
    <w:p w14:paraId="299A0EA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rPr>
      </w:pPr>
    </w:p>
    <w:p w14:paraId="1631249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Le opere in conc</w:t>
      </w:r>
      <w:r w:rsidR="00F66260" w:rsidRPr="005E393C">
        <w:rPr>
          <w:rFonts w:ascii="Baskerville" w:hAnsi="Baskerville"/>
          <w:sz w:val="24"/>
        </w:rPr>
        <w:t xml:space="preserve">orso dovranno essere originali, quindi </w:t>
      </w:r>
      <w:r w:rsidRPr="005E393C">
        <w:rPr>
          <w:rFonts w:ascii="Baskerville" w:hAnsi="Baskerville"/>
          <w:sz w:val="24"/>
        </w:rPr>
        <w:t xml:space="preserve">non presentate ad altri concorsi o bandi, </w:t>
      </w:r>
      <w:r w:rsidR="00F87549" w:rsidRPr="005E393C">
        <w:rPr>
          <w:rFonts w:ascii="Baskerville" w:hAnsi="Baskerville"/>
          <w:sz w:val="24"/>
        </w:rPr>
        <w:t xml:space="preserve">e dovranno </w:t>
      </w:r>
      <w:r w:rsidRPr="005E393C">
        <w:rPr>
          <w:rFonts w:ascii="Baskerville" w:hAnsi="Baskerville"/>
          <w:sz w:val="24"/>
        </w:rPr>
        <w:t>interpretare, raffigurare, descrivere, analizzare, documentare, raccontare, riprendere, immaginare uno o più aspetti che si ritengano attinenti al tema del concorso, con lo scopo ultimo di promuovere un processo formativo integrale della persona attraverso lo sport.</w:t>
      </w:r>
    </w:p>
    <w:p w14:paraId="76557B5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Per gli autori di lingua madre diversa dall'italiano è consentito presentare la doppia versione: in lingua madre e in italiano. </w:t>
      </w:r>
    </w:p>
    <w:p w14:paraId="486A75B4" w14:textId="5D8037AB" w:rsidR="00C922D7" w:rsidRPr="005E393C" w:rsidRDefault="00890587" w:rsidP="00C922D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5E393C">
        <w:rPr>
          <w:rFonts w:ascii="Baskerville" w:hAnsi="Baskerville"/>
          <w:sz w:val="24"/>
        </w:rPr>
        <w:t xml:space="preserve">Per quanto riguarda l’espressione e la creatività artistica degli studenti, la Fondazione ha deciso di lasciare ampia scelta sia sulle modalità della messa in scena che per le tecniche e le forme di rappresentazione, </w:t>
      </w:r>
      <w:r w:rsidR="00B801F0">
        <w:rPr>
          <w:rFonts w:ascii="Baskerville" w:hAnsi="Baskerville"/>
          <w:sz w:val="24"/>
        </w:rPr>
        <w:t>classificando</w:t>
      </w:r>
      <w:r w:rsidR="00C922D7" w:rsidRPr="005E393C">
        <w:rPr>
          <w:rFonts w:ascii="Baskerville" w:hAnsi="Baskerville"/>
          <w:sz w:val="24"/>
        </w:rPr>
        <w:t xml:space="preserve"> </w:t>
      </w:r>
      <w:r w:rsidR="00B801F0">
        <w:rPr>
          <w:rFonts w:ascii="Baskerville" w:hAnsi="Baskerville"/>
          <w:sz w:val="24"/>
        </w:rPr>
        <w:t xml:space="preserve">soltanto </w:t>
      </w:r>
      <w:r w:rsidR="00C922D7" w:rsidRPr="005E393C">
        <w:rPr>
          <w:rFonts w:ascii="Baskerville" w:hAnsi="Baskerville"/>
          <w:sz w:val="24"/>
        </w:rPr>
        <w:t xml:space="preserve">gli elaborati </w:t>
      </w:r>
      <w:r w:rsidR="00C922D7" w:rsidRPr="005E393C">
        <w:rPr>
          <w:rFonts w:ascii="Baskerville" w:hAnsi="Baskerville"/>
          <w:sz w:val="24"/>
          <w:szCs w:val="24"/>
        </w:rPr>
        <w:t xml:space="preserve">all’interno di </w:t>
      </w:r>
      <w:r w:rsidR="00B801F0">
        <w:rPr>
          <w:rFonts w:ascii="Baskerville" w:hAnsi="Baskerville"/>
          <w:sz w:val="24"/>
          <w:szCs w:val="24"/>
        </w:rPr>
        <w:t>due settori</w:t>
      </w:r>
      <w:r w:rsidR="00D65065">
        <w:rPr>
          <w:rFonts w:ascii="Baskerville" w:hAnsi="Baskerville"/>
          <w:sz w:val="24"/>
          <w:szCs w:val="24"/>
        </w:rPr>
        <w:t>:</w:t>
      </w:r>
    </w:p>
    <w:p w14:paraId="373248D7" w14:textId="77777777" w:rsidR="00890587"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76642A67" w14:textId="77777777" w:rsidR="002878DC" w:rsidRDefault="002878DC">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202CEBF0" w14:textId="77777777" w:rsidR="002878DC" w:rsidRPr="005E393C" w:rsidRDefault="002878DC">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1F2140C4" w14:textId="2B829BF0" w:rsidR="00890587" w:rsidRDefault="00D65065" w:rsidP="00E90D29">
      <w:pPr>
        <w:pStyle w:val="Body1"/>
        <w:numPr>
          <w:ilvl w:val="0"/>
          <w:numId w:val="11"/>
        </w:numPr>
        <w:tabs>
          <w:tab w:val="left" w:pos="709"/>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Pr>
          <w:rFonts w:ascii="Baskerville" w:hAnsi="Baskerville"/>
          <w:b/>
          <w:sz w:val="24"/>
          <w:szCs w:val="24"/>
        </w:rPr>
        <w:t>Settore 1 – CINEMUSICALE</w:t>
      </w:r>
      <w:r w:rsidR="00B4526E" w:rsidRPr="00B4526E">
        <w:rPr>
          <w:rFonts w:ascii="Baskerville" w:hAnsi="Baskerville"/>
          <w:b/>
          <w:sz w:val="24"/>
          <w:szCs w:val="24"/>
        </w:rPr>
        <w:t>:</w:t>
      </w:r>
      <w:r w:rsidR="00890587" w:rsidRPr="005E393C">
        <w:rPr>
          <w:rFonts w:ascii="Baskerville" w:hAnsi="Baskerville"/>
          <w:sz w:val="24"/>
          <w:szCs w:val="24"/>
        </w:rPr>
        <w:t xml:space="preserve"> </w:t>
      </w:r>
      <w:r w:rsidR="00AE61AF" w:rsidRPr="005E393C">
        <w:rPr>
          <w:rFonts w:ascii="Baskerville" w:hAnsi="Baskerville"/>
          <w:sz w:val="24"/>
          <w:szCs w:val="24"/>
        </w:rPr>
        <w:t xml:space="preserve">prevede la produzione di </w:t>
      </w:r>
      <w:r>
        <w:rPr>
          <w:rFonts w:ascii="Baskerville" w:hAnsi="Baskerville"/>
          <w:sz w:val="24"/>
          <w:szCs w:val="24"/>
        </w:rPr>
        <w:t xml:space="preserve">un brano musicale originale </w:t>
      </w:r>
      <w:r w:rsidR="00E90D29">
        <w:rPr>
          <w:rFonts w:ascii="Baskerville" w:hAnsi="Baskerville"/>
          <w:sz w:val="24"/>
          <w:szCs w:val="24"/>
        </w:rPr>
        <w:t>o</w:t>
      </w:r>
      <w:r>
        <w:rPr>
          <w:rFonts w:ascii="Baskerville" w:hAnsi="Baskerville"/>
          <w:sz w:val="24"/>
          <w:szCs w:val="24"/>
        </w:rPr>
        <w:t xml:space="preserve"> di un elaborato video che racconti una storia </w:t>
      </w:r>
      <w:r w:rsidR="00AE61AF" w:rsidRPr="005E393C">
        <w:rPr>
          <w:rFonts w:ascii="Baskerville" w:hAnsi="Baskerville"/>
          <w:sz w:val="24"/>
          <w:szCs w:val="24"/>
        </w:rPr>
        <w:t>(come, ad es., video per</w:t>
      </w:r>
      <w:r>
        <w:rPr>
          <w:rFonts w:ascii="Baskerville" w:hAnsi="Baskerville"/>
          <w:sz w:val="24"/>
          <w:szCs w:val="24"/>
        </w:rPr>
        <w:t xml:space="preserve"> brani musicali, cortometraggi,</w:t>
      </w:r>
      <w:r w:rsidR="00AE61AF" w:rsidRPr="005E393C">
        <w:rPr>
          <w:rFonts w:ascii="Baskerville" w:hAnsi="Baskerville"/>
          <w:sz w:val="24"/>
          <w:szCs w:val="24"/>
        </w:rPr>
        <w:t xml:space="preserve"> mini-storie, etc.)</w:t>
      </w:r>
    </w:p>
    <w:p w14:paraId="345A88D7" w14:textId="77777777" w:rsidR="00E90D29" w:rsidRDefault="00E90D29" w:rsidP="00D65065">
      <w:pPr>
        <w:pStyle w:val="Body1"/>
        <w:tabs>
          <w:tab w:val="left" w:pos="709"/>
          <w:tab w:val="left" w:pos="3540"/>
          <w:tab w:val="left" w:pos="4248"/>
          <w:tab w:val="left" w:pos="4956"/>
          <w:tab w:val="left" w:pos="5664"/>
          <w:tab w:val="left" w:pos="6372"/>
          <w:tab w:val="left" w:pos="7080"/>
          <w:tab w:val="left" w:pos="7788"/>
          <w:tab w:val="left" w:pos="8496"/>
        </w:tabs>
        <w:spacing w:after="0"/>
        <w:ind w:left="720"/>
        <w:rPr>
          <w:rFonts w:ascii="Baskerville" w:hAnsi="Baskerville"/>
          <w:sz w:val="24"/>
          <w:szCs w:val="24"/>
        </w:rPr>
      </w:pPr>
    </w:p>
    <w:p w14:paraId="6B2F6024" w14:textId="5CDC85E7" w:rsidR="00E90D29" w:rsidRPr="00D65065" w:rsidRDefault="00D65065" w:rsidP="003160B4">
      <w:pPr>
        <w:pStyle w:val="Body1"/>
        <w:numPr>
          <w:ilvl w:val="0"/>
          <w:numId w:val="11"/>
        </w:numPr>
        <w:tabs>
          <w:tab w:val="left" w:pos="709"/>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D65065">
        <w:rPr>
          <w:rFonts w:ascii="Baskerville" w:hAnsi="Baskerville"/>
          <w:b/>
          <w:sz w:val="24"/>
          <w:szCs w:val="24"/>
        </w:rPr>
        <w:t xml:space="preserve">Settore 2 </w:t>
      </w:r>
      <w:r w:rsidR="00B4526E">
        <w:rPr>
          <w:rFonts w:ascii="Baskerville" w:hAnsi="Baskerville"/>
          <w:b/>
          <w:sz w:val="24"/>
          <w:szCs w:val="24"/>
        </w:rPr>
        <w:t>–</w:t>
      </w:r>
      <w:r w:rsidRPr="00D65065">
        <w:rPr>
          <w:rFonts w:ascii="Baskerville" w:hAnsi="Baskerville"/>
          <w:b/>
          <w:sz w:val="24"/>
          <w:szCs w:val="24"/>
        </w:rPr>
        <w:t xml:space="preserve"> VIDEOFOTOGRAFICO</w:t>
      </w:r>
      <w:r w:rsidR="00B4526E">
        <w:rPr>
          <w:rFonts w:ascii="Baskerville" w:hAnsi="Baskerville"/>
          <w:b/>
          <w:sz w:val="24"/>
          <w:szCs w:val="24"/>
        </w:rPr>
        <w:t xml:space="preserve">: </w:t>
      </w:r>
      <w:r w:rsidRPr="005E393C">
        <w:rPr>
          <w:rFonts w:ascii="Baskerville" w:hAnsi="Baskerville"/>
          <w:sz w:val="24"/>
          <w:szCs w:val="24"/>
        </w:rPr>
        <w:t xml:space="preserve">prevede la produzione di </w:t>
      </w:r>
      <w:r>
        <w:rPr>
          <w:rFonts w:ascii="Baskerville" w:hAnsi="Baskerville"/>
          <w:sz w:val="24"/>
          <w:szCs w:val="24"/>
        </w:rPr>
        <w:t xml:space="preserve">uno scatto fotografico singolo o di un elaborato video breve e d’impatto </w:t>
      </w:r>
      <w:r w:rsidRPr="005E393C">
        <w:rPr>
          <w:rFonts w:ascii="Baskerville" w:hAnsi="Baskerville"/>
          <w:sz w:val="24"/>
          <w:szCs w:val="24"/>
        </w:rPr>
        <w:t>(</w:t>
      </w:r>
      <w:r w:rsidRPr="00BE4FF7">
        <w:rPr>
          <w:rFonts w:ascii="Baskerville" w:hAnsi="Baskerville"/>
          <w:sz w:val="24"/>
          <w:szCs w:val="24"/>
        </w:rPr>
        <w:t>come, ad es., spot, pubblicità progresso, etc.)</w:t>
      </w:r>
    </w:p>
    <w:p w14:paraId="7CC4E1E5" w14:textId="77777777" w:rsidR="00D65065" w:rsidRDefault="00D65065" w:rsidP="00E90D29">
      <w:pPr>
        <w:pStyle w:val="Body1"/>
        <w:tabs>
          <w:tab w:val="left" w:pos="709"/>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59BE5ED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774859EE" w14:textId="7B758368" w:rsidR="00890587" w:rsidRPr="00E90D29"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5E393C">
        <w:rPr>
          <w:rFonts w:ascii="Baskerville" w:hAnsi="Baskerville"/>
          <w:sz w:val="24"/>
        </w:rPr>
        <w:t xml:space="preserve">La Fondazione suggerisce di tener conto della possibilità che l’elaborato possa </w:t>
      </w:r>
      <w:r w:rsidR="00EA4B16" w:rsidRPr="005E393C">
        <w:rPr>
          <w:rFonts w:ascii="Baskerville" w:hAnsi="Baskerville"/>
          <w:sz w:val="24"/>
        </w:rPr>
        <w:t>anche essere</w:t>
      </w:r>
      <w:r w:rsidRPr="005E393C">
        <w:rPr>
          <w:rFonts w:ascii="Baskerville" w:hAnsi="Baskerville"/>
          <w:sz w:val="24"/>
        </w:rPr>
        <w:t xml:space="preserve"> strumento di promozione e sensibilizzazione,</w:t>
      </w:r>
      <w:r w:rsidRPr="005E393C">
        <w:rPr>
          <w:rFonts w:ascii="Baskerville" w:hAnsi="Baskerville"/>
          <w:color w:val="008040"/>
          <w:sz w:val="24"/>
          <w:u w:color="008040"/>
        </w:rPr>
        <w:t xml:space="preserve"> </w:t>
      </w:r>
      <w:r w:rsidRPr="005E393C">
        <w:rPr>
          <w:rFonts w:ascii="Baskerville" w:hAnsi="Baskerville"/>
          <w:sz w:val="24"/>
        </w:rPr>
        <w:t>stimolando</w:t>
      </w:r>
      <w:r w:rsidRPr="005E393C">
        <w:rPr>
          <w:rFonts w:ascii="Baskerville" w:hAnsi="Baskerville"/>
          <w:color w:val="FF0000"/>
          <w:sz w:val="24"/>
          <w:u w:color="FF0000"/>
        </w:rPr>
        <w:t xml:space="preserve"> </w:t>
      </w:r>
      <w:r w:rsidRPr="005E393C">
        <w:rPr>
          <w:rFonts w:ascii="Baskerville" w:hAnsi="Baskerville"/>
          <w:sz w:val="24"/>
        </w:rPr>
        <w:t xml:space="preserve">gli </w:t>
      </w:r>
      <w:r w:rsidR="00CB34DE">
        <w:rPr>
          <w:rFonts w:ascii="Baskerville" w:hAnsi="Baskerville"/>
          <w:sz w:val="24"/>
        </w:rPr>
        <w:t xml:space="preserve">studenti partecipanti </w:t>
      </w:r>
      <w:r w:rsidRPr="005E393C">
        <w:rPr>
          <w:rFonts w:ascii="Baskerville" w:hAnsi="Baskerville"/>
          <w:sz w:val="24"/>
        </w:rPr>
        <w:t>a</w:t>
      </w:r>
      <w:r w:rsidR="00CB34DE">
        <w:rPr>
          <w:rFonts w:ascii="Baskerville" w:hAnsi="Baskerville"/>
          <w:sz w:val="24"/>
        </w:rPr>
        <w:t>d</w:t>
      </w:r>
      <w:r w:rsidRPr="005E393C">
        <w:rPr>
          <w:rFonts w:ascii="Baskerville" w:hAnsi="Baskerville"/>
          <w:sz w:val="24"/>
        </w:rPr>
        <w:t xml:space="preserve"> immaginare un prodotto che abbia, nella partecipazione al presente concorso, non una destinazione finale, ma solo una piattaforma di passaggio, potendo essere riproposto nel futuro con efficacia </w:t>
      </w:r>
      <w:r w:rsidRPr="00E90D29">
        <w:rPr>
          <w:rFonts w:ascii="Baskerville" w:hAnsi="Baskerville"/>
          <w:color w:val="000000" w:themeColor="text1"/>
          <w:sz w:val="24"/>
        </w:rPr>
        <w:t>comunicativa</w:t>
      </w:r>
      <w:r w:rsidR="00F87549" w:rsidRPr="00E90D29">
        <w:rPr>
          <w:rFonts w:ascii="Baskerville" w:hAnsi="Baskerville"/>
          <w:color w:val="000000" w:themeColor="text1"/>
          <w:sz w:val="24"/>
        </w:rPr>
        <w:t xml:space="preserve"> (ad esempio come spot pubblicitario)</w:t>
      </w:r>
      <w:r w:rsidRPr="00E90D29">
        <w:rPr>
          <w:rFonts w:ascii="Baskerville" w:hAnsi="Baskerville"/>
          <w:color w:val="000000" w:themeColor="text1"/>
          <w:sz w:val="24"/>
        </w:rPr>
        <w:t>.</w:t>
      </w:r>
    </w:p>
    <w:p w14:paraId="2DAEEFC8"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Al fine di una valutazione oggettiva si chiede la produzione dell’elaborato con le rispettive caratteristiche:</w:t>
      </w:r>
    </w:p>
    <w:p w14:paraId="2B3189EC" w14:textId="77777777" w:rsidR="00890587"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4291F3B3" w14:textId="77777777" w:rsidR="00D65065" w:rsidRPr="005E393C" w:rsidRDefault="00D65065" w:rsidP="00D65065">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Pr>
          <w:rFonts w:ascii="Baskerville" w:hAnsi="Baskerville"/>
          <w:sz w:val="24"/>
        </w:rPr>
        <w:t>brani</w:t>
      </w:r>
      <w:r w:rsidRPr="005E393C">
        <w:rPr>
          <w:rFonts w:ascii="Baskerville" w:hAnsi="Baskerville"/>
          <w:sz w:val="24"/>
        </w:rPr>
        <w:t xml:space="preserve"> musicali:</w:t>
      </w:r>
    </w:p>
    <w:p w14:paraId="743EE0E8" w14:textId="77777777"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Formati accettati MP3 – AAC – WAV</w:t>
      </w:r>
    </w:p>
    <w:p w14:paraId="2B472981" w14:textId="77777777"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Durata massima 4 minuti</w:t>
      </w:r>
    </w:p>
    <w:p w14:paraId="7D780588" w14:textId="77777777" w:rsidR="00D65065" w:rsidRPr="005E393C" w:rsidRDefault="00D6506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568708D3" w14:textId="3072B142" w:rsidR="00F87549" w:rsidRPr="00BC0C3B" w:rsidRDefault="00E90D29" w:rsidP="00BC0C3B">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color w:val="000000" w:themeColor="text1"/>
          <w:sz w:val="24"/>
        </w:rPr>
      </w:pPr>
      <w:r w:rsidRPr="00BC0C3B">
        <w:rPr>
          <w:rFonts w:ascii="Baskerville" w:hAnsi="Baskerville"/>
          <w:color w:val="000000" w:themeColor="text1"/>
          <w:sz w:val="24"/>
        </w:rPr>
        <w:t>fotografie</w:t>
      </w:r>
      <w:r w:rsidR="00890587" w:rsidRPr="00BC0C3B">
        <w:rPr>
          <w:rFonts w:ascii="Baskerville" w:hAnsi="Baskerville"/>
          <w:color w:val="000000" w:themeColor="text1"/>
          <w:sz w:val="24"/>
        </w:rPr>
        <w:t>:</w:t>
      </w:r>
    </w:p>
    <w:p w14:paraId="59A37FA1" w14:textId="47799CDE" w:rsidR="00D65065" w:rsidRDefault="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Pr>
          <w:rFonts w:ascii="Baskerville" w:hAnsi="Baskerville"/>
          <w:sz w:val="24"/>
        </w:rPr>
        <w:t xml:space="preserve">Risoluzione minima: </w:t>
      </w:r>
      <w:r w:rsidRPr="00D65065">
        <w:rPr>
          <w:rFonts w:ascii="Baskerville" w:hAnsi="Baskerville"/>
          <w:sz w:val="24"/>
        </w:rPr>
        <w:t>4272 x 2848 pixel</w:t>
      </w:r>
    </w:p>
    <w:p w14:paraId="156A6477" w14:textId="271C4C14" w:rsidR="00890587" w:rsidRPr="005E393C" w:rsidRDefault="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Pr>
          <w:rFonts w:ascii="Baskerville" w:hAnsi="Baskerville"/>
          <w:sz w:val="24"/>
        </w:rPr>
        <w:t>Possibilità di stampa cartacea in d</w:t>
      </w:r>
      <w:r w:rsidR="00890587" w:rsidRPr="005E393C">
        <w:rPr>
          <w:rFonts w:ascii="Baskerville" w:hAnsi="Baskerville"/>
          <w:sz w:val="24"/>
        </w:rPr>
        <w:t>imensioni m</w:t>
      </w:r>
      <w:r>
        <w:rPr>
          <w:rFonts w:ascii="Baskerville" w:hAnsi="Baskerville"/>
          <w:sz w:val="24"/>
        </w:rPr>
        <w:t xml:space="preserve">inime di </w:t>
      </w:r>
      <w:r w:rsidR="00890587" w:rsidRPr="005E393C">
        <w:rPr>
          <w:rFonts w:ascii="Baskerville" w:hAnsi="Baskerville"/>
          <w:sz w:val="24"/>
        </w:rPr>
        <w:t>40 x 50</w:t>
      </w:r>
      <w:r>
        <w:rPr>
          <w:rFonts w:ascii="Baskerville" w:hAnsi="Baskerville"/>
          <w:sz w:val="24"/>
        </w:rPr>
        <w:t xml:space="preserve"> cm</w:t>
      </w:r>
    </w:p>
    <w:p w14:paraId="670C5E32" w14:textId="77777777" w:rsidR="000F3FA0" w:rsidRPr="005E393C" w:rsidRDefault="000F3FA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60868BA3" w14:textId="361ADC3E" w:rsidR="00890587" w:rsidRPr="005E393C" w:rsidRDefault="00890587">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sidRPr="005E393C">
        <w:rPr>
          <w:rFonts w:ascii="Baskerville" w:hAnsi="Baskerville"/>
          <w:sz w:val="24"/>
        </w:rPr>
        <w:t>elaborazioni video</w:t>
      </w:r>
      <w:r w:rsidR="00D65065">
        <w:rPr>
          <w:rFonts w:ascii="Baskerville" w:hAnsi="Baskerville"/>
          <w:sz w:val="24"/>
        </w:rPr>
        <w:t xml:space="preserve"> (settore 1)</w:t>
      </w:r>
      <w:r w:rsidRPr="005E393C">
        <w:rPr>
          <w:rFonts w:ascii="Baskerville" w:hAnsi="Baskerville"/>
          <w:sz w:val="24"/>
        </w:rPr>
        <w:t>:</w:t>
      </w:r>
    </w:p>
    <w:p w14:paraId="24A7E680" w14:textId="2E76C0A2" w:rsidR="00890587" w:rsidRPr="005E393C" w:rsidRDefault="00890587">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Formati accettati AVI - MOV – MPG</w:t>
      </w:r>
      <w:r w:rsidR="00CB34DE">
        <w:rPr>
          <w:rFonts w:ascii="Baskerville" w:hAnsi="Baskerville"/>
          <w:sz w:val="24"/>
        </w:rPr>
        <w:t xml:space="preserve"> – MP4 </w:t>
      </w:r>
    </w:p>
    <w:p w14:paraId="584280C2" w14:textId="64B2B01B" w:rsidR="00890587" w:rsidRPr="005E393C" w:rsidRDefault="00890587">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Durata massima</w:t>
      </w:r>
      <w:r w:rsidR="00B96D9D" w:rsidRPr="005E393C">
        <w:rPr>
          <w:rFonts w:ascii="Baskerville" w:hAnsi="Baskerville"/>
          <w:sz w:val="24"/>
        </w:rPr>
        <w:t>:</w:t>
      </w:r>
      <w:r w:rsidRPr="005E393C">
        <w:rPr>
          <w:rFonts w:ascii="Baskerville" w:hAnsi="Baskerville"/>
          <w:sz w:val="24"/>
        </w:rPr>
        <w:t xml:space="preserve"> </w:t>
      </w:r>
      <w:r w:rsidRPr="003C1391">
        <w:rPr>
          <w:rFonts w:ascii="Baskerville" w:hAnsi="Baskerville"/>
          <w:color w:val="000000" w:themeColor="text1"/>
          <w:sz w:val="24"/>
        </w:rPr>
        <w:t>5 minuti</w:t>
      </w:r>
    </w:p>
    <w:p w14:paraId="19CCB1A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rPr>
      </w:pPr>
    </w:p>
    <w:p w14:paraId="60ADF3D6" w14:textId="5DAAA9AF" w:rsidR="00D65065" w:rsidRPr="005E393C" w:rsidRDefault="00D65065" w:rsidP="00D65065">
      <w:pPr>
        <w:pStyle w:val="Body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sidRPr="005E393C">
        <w:rPr>
          <w:rFonts w:ascii="Baskerville" w:hAnsi="Baskerville"/>
          <w:sz w:val="24"/>
        </w:rPr>
        <w:t>elaborazioni video</w:t>
      </w:r>
      <w:r>
        <w:rPr>
          <w:rFonts w:ascii="Baskerville" w:hAnsi="Baskerville"/>
          <w:sz w:val="24"/>
        </w:rPr>
        <w:t xml:space="preserve"> brevi (settore 2):</w:t>
      </w:r>
    </w:p>
    <w:p w14:paraId="0C7034C0" w14:textId="2B6FE860"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Formati accettati AVI - MOV – MPG</w:t>
      </w:r>
      <w:r w:rsidR="00CB34DE">
        <w:rPr>
          <w:rFonts w:ascii="Baskerville" w:hAnsi="Baskerville"/>
          <w:sz w:val="24"/>
        </w:rPr>
        <w:t xml:space="preserve"> – MP4</w:t>
      </w:r>
    </w:p>
    <w:p w14:paraId="47A4500A" w14:textId="51DE5659" w:rsidR="00D65065" w:rsidRPr="005E393C" w:rsidRDefault="00D65065" w:rsidP="00D65065">
      <w:pPr>
        <w:pStyle w:val="Body1"/>
        <w:numPr>
          <w:ilvl w:val="1"/>
          <w:numId w:val="3"/>
        </w:numPr>
        <w:tabs>
          <w:tab w:val="clear"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spacing w:after="0"/>
        <w:ind w:left="1440" w:hanging="360"/>
        <w:rPr>
          <w:rFonts w:ascii="Baskerville" w:hAnsi="Baskerville"/>
          <w:sz w:val="24"/>
        </w:rPr>
      </w:pPr>
      <w:r w:rsidRPr="005E393C">
        <w:rPr>
          <w:rFonts w:ascii="Baskerville" w:hAnsi="Baskerville"/>
          <w:sz w:val="24"/>
        </w:rPr>
        <w:t xml:space="preserve">Durata massima spot: </w:t>
      </w:r>
      <w:r w:rsidRPr="003C1391">
        <w:rPr>
          <w:rFonts w:ascii="Baskerville" w:hAnsi="Baskerville"/>
          <w:color w:val="000000" w:themeColor="text1"/>
          <w:sz w:val="24"/>
        </w:rPr>
        <w:t>60 secondi</w:t>
      </w:r>
    </w:p>
    <w:p w14:paraId="4CA8D1B0" w14:textId="78DBA6B7" w:rsidR="00890587" w:rsidRDefault="006B2DE4" w:rsidP="00C05006">
      <w:pPr>
        <w:pStyle w:val="Body1"/>
        <w:tabs>
          <w:tab w:val="left" w:pos="708"/>
          <w:tab w:val="left" w:pos="2124"/>
          <w:tab w:val="left" w:pos="2832"/>
          <w:tab w:val="left" w:pos="3540"/>
          <w:tab w:val="left" w:pos="4248"/>
          <w:tab w:val="left" w:pos="4956"/>
          <w:tab w:val="left" w:pos="5664"/>
          <w:tab w:val="left" w:pos="6372"/>
          <w:tab w:val="left" w:pos="7080"/>
          <w:tab w:val="left" w:pos="7788"/>
          <w:tab w:val="left" w:pos="8496"/>
        </w:tabs>
        <w:spacing w:before="120" w:after="0"/>
        <w:rPr>
          <w:rFonts w:ascii="Baskerville" w:hAnsi="Baskerville"/>
          <w:sz w:val="24"/>
        </w:rPr>
      </w:pPr>
      <w:r>
        <w:rPr>
          <w:rFonts w:ascii="Baskerville" w:hAnsi="Baskerville"/>
          <w:sz w:val="24"/>
        </w:rPr>
        <w:t>Tutti gli elaborati potranno essere inviati via web tramite l’utilizzo del servizio “</w:t>
      </w:r>
      <w:proofErr w:type="spellStart"/>
      <w:r>
        <w:rPr>
          <w:rFonts w:ascii="Baskerville" w:hAnsi="Baskerville"/>
          <w:sz w:val="24"/>
        </w:rPr>
        <w:t>wetransfer</w:t>
      </w:r>
      <w:proofErr w:type="spellEnd"/>
      <w:r>
        <w:rPr>
          <w:rFonts w:ascii="Baskerville" w:hAnsi="Baskerville"/>
          <w:sz w:val="24"/>
        </w:rPr>
        <w:t>” (</w:t>
      </w:r>
      <w:hyperlink r:id="rId10" w:history="1">
        <w:r w:rsidRPr="00B620C8">
          <w:rPr>
            <w:rStyle w:val="Collegamentoipertestuale"/>
            <w:rFonts w:ascii="Baskerville" w:hAnsi="Baskerville"/>
            <w:sz w:val="24"/>
          </w:rPr>
          <w:t>https://www.wetransfer.com/</w:t>
        </w:r>
      </w:hyperlink>
      <w:r>
        <w:rPr>
          <w:rFonts w:ascii="Baskerville" w:hAnsi="Baskerville"/>
          <w:sz w:val="24"/>
        </w:rPr>
        <w:t>), oppure inviando il file su supporto flash (chiavetta usb o equivalente). Maggiori informazioni all’articolo 4 del presente regolamento.</w:t>
      </w:r>
    </w:p>
    <w:p w14:paraId="5BC92424" w14:textId="4C237FCE" w:rsidR="003C1391" w:rsidRPr="003C1391" w:rsidRDefault="006B2DE4" w:rsidP="006B2DE4">
      <w:pPr>
        <w:pStyle w:val="Body1"/>
        <w:tabs>
          <w:tab w:val="left" w:pos="708"/>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ascii="Baskerville" w:hAnsi="Baskerville"/>
          <w:color w:val="000000" w:themeColor="text1"/>
          <w:sz w:val="24"/>
          <w:shd w:val="clear" w:color="auto" w:fill="FFFF00"/>
        </w:rPr>
      </w:pPr>
      <w:r>
        <w:rPr>
          <w:rFonts w:ascii="Baskerville" w:hAnsi="Baskerville"/>
          <w:sz w:val="24"/>
        </w:rPr>
        <w:t xml:space="preserve">NB: gli elaborati inviati tramite supporto </w:t>
      </w:r>
      <w:r w:rsidR="00CB34DE">
        <w:rPr>
          <w:rFonts w:ascii="Baskerville" w:hAnsi="Baskerville"/>
          <w:sz w:val="24"/>
        </w:rPr>
        <w:t>ottico</w:t>
      </w:r>
      <w:r>
        <w:rPr>
          <w:rFonts w:ascii="Baskerville" w:hAnsi="Baskerville"/>
          <w:sz w:val="24"/>
        </w:rPr>
        <w:t xml:space="preserve">, come cd-rom e dvd-rom, </w:t>
      </w:r>
      <w:r w:rsidRPr="006B2DE4">
        <w:rPr>
          <w:rFonts w:ascii="Baskerville" w:hAnsi="Baskerville"/>
          <w:b/>
          <w:sz w:val="24"/>
        </w:rPr>
        <w:t>NON</w:t>
      </w:r>
      <w:r>
        <w:rPr>
          <w:rFonts w:ascii="Baskerville" w:hAnsi="Baskerville"/>
          <w:sz w:val="24"/>
        </w:rPr>
        <w:t xml:space="preserve"> saranno più accettati.</w:t>
      </w:r>
    </w:p>
    <w:p w14:paraId="0381335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Si consiglia vivamente di inviare gli elaborati nella loro massima risoluzione al fine di valorizzarne la qualità multimediale e consentire una valutazione realistica e qualitativa da parte della Commissione.</w:t>
      </w:r>
    </w:p>
    <w:p w14:paraId="0E9C5C3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Per la valutazione delle opere si terrà conto, oltre che del rispetto delle condizioni generali indicate nel Regolamento, dei seguenti criteri:</w:t>
      </w:r>
    </w:p>
    <w:p w14:paraId="1F8B67C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4218178D" w14:textId="77777777" w:rsidR="00890587" w:rsidRPr="005E393C" w:rsidRDefault="00AE61AF">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rPr>
      </w:pPr>
      <w:r w:rsidRPr="005E393C">
        <w:rPr>
          <w:rFonts w:ascii="Baskerville" w:hAnsi="Baskerville"/>
          <w:sz w:val="24"/>
        </w:rPr>
        <w:t>coerenza con i temi proposti</w:t>
      </w:r>
      <w:r w:rsidR="00890587" w:rsidRPr="005E393C">
        <w:rPr>
          <w:rFonts w:ascii="Baskerville" w:hAnsi="Baskerville"/>
          <w:sz w:val="24"/>
        </w:rPr>
        <w:t>;</w:t>
      </w:r>
    </w:p>
    <w:p w14:paraId="314C5E28" w14:textId="77777777" w:rsidR="00890587" w:rsidRPr="005E393C"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rPr>
      </w:pPr>
      <w:r w:rsidRPr="003C1391">
        <w:rPr>
          <w:rFonts w:ascii="Baskerville" w:hAnsi="Baskerville"/>
          <w:sz w:val="24"/>
        </w:rPr>
        <w:t>possibilità di utilizzo dell’elaborato per campagne di sensibilizzazione di vario genere</w:t>
      </w:r>
      <w:r w:rsidRPr="005E393C">
        <w:rPr>
          <w:rFonts w:ascii="Baskerville" w:hAnsi="Baskerville"/>
          <w:sz w:val="24"/>
        </w:rPr>
        <w:t>;</w:t>
      </w:r>
    </w:p>
    <w:p w14:paraId="59C4E784" w14:textId="77777777" w:rsidR="00890587" w:rsidRPr="005E393C"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b/>
          <w:sz w:val="24"/>
        </w:rPr>
      </w:pPr>
      <w:r w:rsidRPr="005E393C">
        <w:rPr>
          <w:rFonts w:ascii="Baskerville" w:hAnsi="Baskerville"/>
          <w:sz w:val="24"/>
        </w:rPr>
        <w:t>originalità e creatività</w:t>
      </w:r>
      <w:r w:rsidRPr="00BC0C3B">
        <w:rPr>
          <w:rFonts w:ascii="Baskerville" w:hAnsi="Baskerville"/>
          <w:sz w:val="24"/>
        </w:rPr>
        <w:t>;</w:t>
      </w:r>
    </w:p>
    <w:p w14:paraId="71F29BA0" w14:textId="77777777" w:rsidR="00890587" w:rsidRPr="005E393C"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sz w:val="24"/>
        </w:rPr>
      </w:pPr>
      <w:r w:rsidRPr="005E393C">
        <w:rPr>
          <w:rFonts w:ascii="Baskerville" w:hAnsi="Baskerville"/>
          <w:sz w:val="24"/>
        </w:rPr>
        <w:t>livello di multimedialità ed innovatività;</w:t>
      </w:r>
    </w:p>
    <w:p w14:paraId="03493FD1" w14:textId="22762544" w:rsidR="00890587" w:rsidRPr="003C1391" w:rsidRDefault="00890587">
      <w:pPr>
        <w:pStyle w:val="Body1"/>
        <w:numPr>
          <w:ilvl w:val="0"/>
          <w:numId w:val="4"/>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hanging="360"/>
        <w:rPr>
          <w:rFonts w:ascii="Baskerville" w:hAnsi="Baskerville"/>
        </w:rPr>
      </w:pPr>
      <w:r w:rsidRPr="005E393C">
        <w:rPr>
          <w:rFonts w:ascii="Baskerville" w:hAnsi="Baskerville"/>
          <w:sz w:val="24"/>
        </w:rPr>
        <w:t>correttezza lessicale e linguistica dei contenuti precipuamente linguistici</w:t>
      </w:r>
      <w:r w:rsidR="003C1391">
        <w:rPr>
          <w:rFonts w:ascii="Baskerville" w:hAnsi="Baskerville"/>
          <w:sz w:val="24"/>
        </w:rPr>
        <w:t>.</w:t>
      </w:r>
    </w:p>
    <w:p w14:paraId="04C0F393" w14:textId="77777777" w:rsidR="003C1391" w:rsidRPr="003C1391" w:rsidRDefault="003C1391" w:rsidP="003C1391">
      <w:pPr>
        <w:pStyle w:val="Body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ascii="Baskerville" w:hAnsi="Baskerville"/>
        </w:rPr>
      </w:pPr>
    </w:p>
    <w:p w14:paraId="26D3B291" w14:textId="414B6726" w:rsidR="003C1391" w:rsidRPr="005E393C" w:rsidRDefault="003C1391" w:rsidP="003C1391">
      <w:pPr>
        <w:pStyle w:val="Body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r>
        <w:rPr>
          <w:rFonts w:ascii="Baskerville" w:hAnsi="Baskerville"/>
          <w:sz w:val="24"/>
        </w:rPr>
        <w:t>I suddetti criteri verranno considerati dalla giuria come aree generali di giudizio.</w:t>
      </w:r>
    </w:p>
    <w:p w14:paraId="6545977E"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Tutti i partecipanti devono attenersi alla normativa europea in materia di copyright. I progetti non devono contenere affermazioni, fatti, informazioni o citazioni che possono nuocere o danneggiare persone o gruppi di persone, non devono altresì incoraggiare il crimine o incoraggiare ad infrangere la legge.</w:t>
      </w:r>
    </w:p>
    <w:p w14:paraId="39D198B6"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4</w:t>
      </w:r>
    </w:p>
    <w:p w14:paraId="38DC531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Modalità di partecipazione</w:t>
      </w:r>
    </w:p>
    <w:p w14:paraId="46263230" w14:textId="322577DB" w:rsidR="001B4330" w:rsidRPr="005E393C" w:rsidRDefault="001B4330" w:rsidP="001B433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rPr>
      </w:pPr>
    </w:p>
    <w:p w14:paraId="3BC0FE35" w14:textId="40E6B0A6" w:rsidR="00890587" w:rsidRPr="006B2DE4" w:rsidRDefault="001B433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6B2DE4">
        <w:rPr>
          <w:rFonts w:ascii="Baskerville" w:hAnsi="Baskerville"/>
          <w:sz w:val="24"/>
          <w:szCs w:val="24"/>
        </w:rPr>
        <w:t>La V edizione presenta delle novità rispetto al passato. La partecipazione al concorso</w:t>
      </w:r>
      <w:r w:rsidR="00462AD2" w:rsidRPr="006B2DE4">
        <w:rPr>
          <w:rFonts w:ascii="Baskerville" w:hAnsi="Baskerville"/>
          <w:sz w:val="24"/>
          <w:szCs w:val="24"/>
        </w:rPr>
        <w:t xml:space="preserve"> si compone di 4</w:t>
      </w:r>
      <w:r w:rsidR="00BC0C3B" w:rsidRPr="006B2DE4">
        <w:rPr>
          <w:rFonts w:ascii="Baskerville" w:hAnsi="Baskerville"/>
          <w:sz w:val="24"/>
          <w:szCs w:val="24"/>
        </w:rPr>
        <w:t xml:space="preserve"> fasi:</w:t>
      </w:r>
    </w:p>
    <w:p w14:paraId="2A503D12" w14:textId="77777777" w:rsidR="001B4330" w:rsidRPr="006B2DE4" w:rsidRDefault="001B433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307771B3" w14:textId="77777777" w:rsidR="00462AD2" w:rsidRPr="006B2DE4" w:rsidRDefault="00462AD2" w:rsidP="00EE447F">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hanging="357"/>
        <w:rPr>
          <w:rFonts w:ascii="Baskerville" w:hAnsi="Baskerville"/>
          <w:b/>
          <w:sz w:val="24"/>
          <w:szCs w:val="24"/>
        </w:rPr>
      </w:pPr>
      <w:r w:rsidRPr="006B2DE4">
        <w:rPr>
          <w:rFonts w:ascii="Baskerville" w:hAnsi="Baskerville"/>
          <w:b/>
          <w:sz w:val="24"/>
          <w:szCs w:val="24"/>
        </w:rPr>
        <w:t>ISCRIZIONE</w:t>
      </w:r>
    </w:p>
    <w:p w14:paraId="36BFA591" w14:textId="4228EC1A" w:rsidR="00462AD2" w:rsidRDefault="00BC0C3B"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sidRPr="006B2DE4">
        <w:rPr>
          <w:rFonts w:ascii="Baskerville" w:hAnsi="Baskerville"/>
          <w:sz w:val="24"/>
          <w:szCs w:val="24"/>
        </w:rPr>
        <w:t>Gli studenti, i gruppi di studenti o le classi che intendano partecipare al concorso, dovranno</w:t>
      </w:r>
      <w:r w:rsidR="00D13E41">
        <w:rPr>
          <w:rFonts w:ascii="Baskerville" w:hAnsi="Baskerville"/>
          <w:sz w:val="24"/>
          <w:szCs w:val="24"/>
        </w:rPr>
        <w:t xml:space="preserve"> </w:t>
      </w:r>
      <w:r w:rsidR="00D13E41" w:rsidRPr="00D13E41">
        <w:rPr>
          <w:rFonts w:ascii="Baskerville" w:hAnsi="Baskerville"/>
          <w:sz w:val="24"/>
          <w:szCs w:val="24"/>
          <w:u w:val="single"/>
        </w:rPr>
        <w:t>obbligatoriamente</w:t>
      </w:r>
      <w:r w:rsidRPr="006B2DE4">
        <w:rPr>
          <w:rFonts w:ascii="Baskerville" w:hAnsi="Baskerville"/>
          <w:sz w:val="24"/>
          <w:szCs w:val="24"/>
        </w:rPr>
        <w:t xml:space="preserve"> effettuare la </w:t>
      </w:r>
      <w:r w:rsidR="001B4330" w:rsidRPr="006B2DE4">
        <w:rPr>
          <w:rFonts w:ascii="Baskerville" w:hAnsi="Baskerville"/>
          <w:sz w:val="24"/>
          <w:szCs w:val="24"/>
        </w:rPr>
        <w:t>registrazione online</w:t>
      </w:r>
      <w:r w:rsidRPr="006B2DE4">
        <w:rPr>
          <w:rFonts w:ascii="Baskerville" w:hAnsi="Baskerville"/>
          <w:sz w:val="24"/>
          <w:szCs w:val="24"/>
        </w:rPr>
        <w:t>, sul sito della Fondazione Giulio One</w:t>
      </w:r>
      <w:r w:rsidR="00341096">
        <w:rPr>
          <w:rFonts w:ascii="Baskerville" w:hAnsi="Baskerville"/>
          <w:sz w:val="24"/>
          <w:szCs w:val="24"/>
        </w:rPr>
        <w:t xml:space="preserve">sti, collegandosi all’indirizzo </w:t>
      </w:r>
      <w:hyperlink r:id="rId11" w:history="1">
        <w:r w:rsidR="00341096" w:rsidRPr="00D13E41">
          <w:rPr>
            <w:rStyle w:val="Collegamentoipertestuale"/>
            <w:rFonts w:ascii="Baskerville" w:hAnsi="Baskerville"/>
            <w:sz w:val="24"/>
            <w:szCs w:val="24"/>
          </w:rPr>
          <w:t>www.fondazionegiulioonesti.it</w:t>
        </w:r>
      </w:hyperlink>
      <w:r w:rsidRPr="006B2DE4">
        <w:rPr>
          <w:rFonts w:ascii="Baskerville" w:hAnsi="Baskerville"/>
          <w:sz w:val="24"/>
          <w:szCs w:val="24"/>
        </w:rPr>
        <w:t>. In questa fase,</w:t>
      </w:r>
      <w:r w:rsidR="00D13E41">
        <w:rPr>
          <w:rFonts w:ascii="Baskerville" w:hAnsi="Baskerville"/>
          <w:sz w:val="24"/>
          <w:szCs w:val="24"/>
        </w:rPr>
        <w:t xml:space="preserve"> tramite un apposito modulo digitale,</w:t>
      </w:r>
      <w:r w:rsidRPr="006B2DE4">
        <w:rPr>
          <w:rFonts w:ascii="Baskerville" w:hAnsi="Baskerville"/>
          <w:sz w:val="24"/>
          <w:szCs w:val="24"/>
        </w:rPr>
        <w:t xml:space="preserve"> agli studenti verrà richiesto di registrare i propri dati di riferimento di base, di registrarsi presso la pagina Facebook della Fondazione Giulio Onesti, e di creare una squadra, identificandone il nome. Sarà possibile iscriversi dalla data di pubblicazione del pr</w:t>
      </w:r>
      <w:r w:rsidR="00CF7831">
        <w:rPr>
          <w:rFonts w:ascii="Baskerville" w:hAnsi="Baskerville"/>
          <w:sz w:val="24"/>
          <w:szCs w:val="24"/>
        </w:rPr>
        <w:t xml:space="preserve">esente regolamento, e fino al </w:t>
      </w:r>
      <w:r w:rsidR="00CF7831" w:rsidRPr="008E76F2">
        <w:rPr>
          <w:rFonts w:ascii="Baskerville" w:hAnsi="Baskerville"/>
          <w:b/>
          <w:color w:val="auto"/>
          <w:sz w:val="24"/>
          <w:szCs w:val="24"/>
        </w:rPr>
        <w:t>30</w:t>
      </w:r>
      <w:r w:rsidRPr="008E76F2">
        <w:rPr>
          <w:rFonts w:ascii="Baskerville" w:hAnsi="Baskerville"/>
          <w:b/>
          <w:color w:val="auto"/>
          <w:sz w:val="24"/>
          <w:szCs w:val="24"/>
        </w:rPr>
        <w:t xml:space="preserve"> </w:t>
      </w:r>
      <w:r w:rsidR="00CF7831" w:rsidRPr="008E76F2">
        <w:rPr>
          <w:rFonts w:ascii="Baskerville" w:hAnsi="Baskerville"/>
          <w:b/>
          <w:color w:val="auto"/>
          <w:sz w:val="24"/>
          <w:szCs w:val="24"/>
        </w:rPr>
        <w:t>aprile</w:t>
      </w:r>
      <w:r w:rsidRPr="008E76F2">
        <w:rPr>
          <w:rFonts w:ascii="Baskerville" w:hAnsi="Baskerville"/>
          <w:b/>
          <w:color w:val="auto"/>
          <w:sz w:val="24"/>
          <w:szCs w:val="24"/>
        </w:rPr>
        <w:t xml:space="preserve"> 2016</w:t>
      </w:r>
      <w:r w:rsidRPr="008E76F2">
        <w:rPr>
          <w:rFonts w:ascii="Baskerville" w:hAnsi="Baskerville"/>
          <w:color w:val="auto"/>
          <w:sz w:val="24"/>
          <w:szCs w:val="24"/>
        </w:rPr>
        <w:t>.</w:t>
      </w:r>
      <w:r w:rsidR="00F72C95" w:rsidRPr="008E76F2">
        <w:rPr>
          <w:rFonts w:ascii="Baskerville" w:hAnsi="Baskerville"/>
          <w:color w:val="auto"/>
          <w:sz w:val="24"/>
          <w:szCs w:val="24"/>
        </w:rPr>
        <w:t xml:space="preserve"> Ogni squadra potrà partecipare con un singolo elaborato, ma gli ste</w:t>
      </w:r>
      <w:r w:rsidR="00F72C95">
        <w:rPr>
          <w:rFonts w:ascii="Baskerville" w:hAnsi="Baskerville"/>
          <w:sz w:val="24"/>
          <w:szCs w:val="24"/>
        </w:rPr>
        <w:t>ssi studenti potranno formare più squadre e partecipare con diversi elaborati.</w:t>
      </w:r>
    </w:p>
    <w:p w14:paraId="5EAB56DF" w14:textId="577B9932" w:rsidR="00654B10" w:rsidRPr="006B2DE4" w:rsidRDefault="00654B10"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Pr>
          <w:rFonts w:ascii="Baskerville" w:hAnsi="Baskerville"/>
          <w:sz w:val="24"/>
          <w:szCs w:val="24"/>
        </w:rPr>
        <w:t xml:space="preserve">NB: la registrazione non prevede l’invio immediato dell’elaborato. Consigliamo pertanto agli studenti di completare il modulo di registrazione appena si decide di partecipare al concorso, anche prima di cominciare a lavorare sull’elaborato. </w:t>
      </w:r>
    </w:p>
    <w:p w14:paraId="6D13B3F5" w14:textId="6B90D50C" w:rsidR="00462AD2" w:rsidRPr="006B2DE4" w:rsidRDefault="00462AD2" w:rsidP="00462AD2">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Baskerville" w:hAnsi="Baskerville"/>
          <w:b/>
          <w:sz w:val="24"/>
          <w:szCs w:val="24"/>
        </w:rPr>
      </w:pPr>
      <w:r w:rsidRPr="006B2DE4">
        <w:rPr>
          <w:rFonts w:ascii="Baskerville" w:hAnsi="Baskerville"/>
          <w:b/>
          <w:sz w:val="24"/>
          <w:szCs w:val="24"/>
        </w:rPr>
        <w:t>PARTECIPAZIONE</w:t>
      </w:r>
    </w:p>
    <w:p w14:paraId="235E88F8" w14:textId="043771C2" w:rsidR="00BC0C3B" w:rsidRPr="006B2DE4" w:rsidRDefault="00BC0C3B"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rPr>
          <w:rFonts w:ascii="Baskerville" w:hAnsi="Baskerville"/>
          <w:sz w:val="24"/>
          <w:szCs w:val="24"/>
        </w:rPr>
      </w:pPr>
      <w:r w:rsidRPr="006B2DE4">
        <w:rPr>
          <w:rFonts w:ascii="Baskerville" w:hAnsi="Baskerville"/>
          <w:sz w:val="24"/>
          <w:szCs w:val="24"/>
        </w:rPr>
        <w:t>Gli studenti potranno inviare il loro elab</w:t>
      </w:r>
      <w:r w:rsidR="00CF7831">
        <w:rPr>
          <w:rFonts w:ascii="Baskerville" w:hAnsi="Baskerville"/>
          <w:sz w:val="24"/>
          <w:szCs w:val="24"/>
        </w:rPr>
        <w:t xml:space="preserve">orato, entro e non oltre il </w:t>
      </w:r>
      <w:r w:rsidR="00CF7831" w:rsidRPr="008E76F2">
        <w:rPr>
          <w:rFonts w:ascii="Baskerville" w:hAnsi="Baskerville"/>
          <w:b/>
          <w:color w:val="auto"/>
          <w:sz w:val="24"/>
          <w:szCs w:val="24"/>
        </w:rPr>
        <w:t>30 aprile</w:t>
      </w:r>
      <w:r w:rsidRPr="008E76F2">
        <w:rPr>
          <w:rFonts w:ascii="Baskerville" w:hAnsi="Baskerville"/>
          <w:b/>
          <w:color w:val="auto"/>
          <w:sz w:val="24"/>
          <w:szCs w:val="24"/>
        </w:rPr>
        <w:t xml:space="preserve"> 2016</w:t>
      </w:r>
      <w:r w:rsidRPr="008E76F2">
        <w:rPr>
          <w:rFonts w:ascii="Baskerville" w:hAnsi="Baskerville"/>
          <w:color w:val="auto"/>
          <w:sz w:val="24"/>
          <w:szCs w:val="24"/>
        </w:rPr>
        <w:t xml:space="preserve">, </w:t>
      </w:r>
      <w:r w:rsidRPr="006B2DE4">
        <w:rPr>
          <w:rFonts w:ascii="Baskerville" w:hAnsi="Baskerville"/>
          <w:sz w:val="24"/>
          <w:szCs w:val="24"/>
        </w:rPr>
        <w:t xml:space="preserve">in </w:t>
      </w:r>
      <w:r w:rsidRPr="006B2DE4">
        <w:rPr>
          <w:rFonts w:ascii="Baskerville" w:hAnsi="Baskerville"/>
          <w:b/>
          <w:sz w:val="24"/>
          <w:szCs w:val="24"/>
          <w:u w:val="single"/>
        </w:rPr>
        <w:t>uno</w:t>
      </w:r>
      <w:r w:rsidRPr="006B2DE4">
        <w:rPr>
          <w:rFonts w:ascii="Baskerville" w:hAnsi="Baskerville"/>
          <w:sz w:val="24"/>
          <w:szCs w:val="24"/>
        </w:rPr>
        <w:t xml:space="preserve"> dei seguenti modi:</w:t>
      </w:r>
    </w:p>
    <w:p w14:paraId="60F781A8" w14:textId="30D5B9BD" w:rsidR="001B4330" w:rsidRPr="006B2DE4" w:rsidRDefault="00BC0C3B" w:rsidP="00EE447F">
      <w:pPr>
        <w:pStyle w:val="Body1"/>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1434" w:hanging="357"/>
        <w:rPr>
          <w:rFonts w:ascii="Baskerville" w:hAnsi="Baskerville"/>
          <w:sz w:val="24"/>
          <w:szCs w:val="24"/>
        </w:rPr>
      </w:pPr>
      <w:r w:rsidRPr="006B2DE4">
        <w:rPr>
          <w:rFonts w:ascii="Baskerville" w:hAnsi="Baskerville"/>
          <w:b/>
          <w:sz w:val="24"/>
          <w:szCs w:val="24"/>
        </w:rPr>
        <w:t>invio</w:t>
      </w:r>
      <w:r w:rsidR="001B4330" w:rsidRPr="006B2DE4">
        <w:rPr>
          <w:rFonts w:ascii="Baskerville" w:hAnsi="Baskerville"/>
          <w:b/>
          <w:sz w:val="24"/>
          <w:szCs w:val="24"/>
        </w:rPr>
        <w:t xml:space="preserve"> digitale</w:t>
      </w:r>
      <w:r w:rsidRPr="006B2DE4">
        <w:rPr>
          <w:rFonts w:ascii="Baskerville" w:hAnsi="Baskerville"/>
          <w:sz w:val="24"/>
          <w:szCs w:val="24"/>
        </w:rPr>
        <w:t xml:space="preserve"> tramite l’utilizzo di “</w:t>
      </w:r>
      <w:proofErr w:type="spellStart"/>
      <w:r w:rsidRPr="006B2DE4">
        <w:rPr>
          <w:rFonts w:ascii="Baskerville" w:hAnsi="Baskerville"/>
          <w:sz w:val="24"/>
          <w:szCs w:val="24"/>
        </w:rPr>
        <w:t>wetransfer</w:t>
      </w:r>
      <w:proofErr w:type="spellEnd"/>
      <w:r w:rsidRPr="006B2DE4">
        <w:rPr>
          <w:rFonts w:ascii="Baskerville" w:hAnsi="Baskerville"/>
          <w:sz w:val="24"/>
          <w:szCs w:val="24"/>
        </w:rPr>
        <w:t xml:space="preserve">”, collegandosi al sito </w:t>
      </w:r>
      <w:hyperlink r:id="rId12" w:history="1">
        <w:r w:rsidRPr="006B2DE4">
          <w:rPr>
            <w:rStyle w:val="Collegamentoipertestuale"/>
            <w:rFonts w:ascii="Baskerville" w:hAnsi="Baskerville"/>
            <w:sz w:val="24"/>
            <w:szCs w:val="24"/>
          </w:rPr>
          <w:t>https://www.wetransfer.com</w:t>
        </w:r>
      </w:hyperlink>
      <w:r w:rsidRPr="006B2DE4">
        <w:rPr>
          <w:rFonts w:ascii="Baskerville" w:hAnsi="Baskerville"/>
          <w:sz w:val="24"/>
          <w:szCs w:val="24"/>
        </w:rPr>
        <w:t xml:space="preserve"> e </w:t>
      </w:r>
      <w:r w:rsidR="00EE447F" w:rsidRPr="006B2DE4">
        <w:rPr>
          <w:rFonts w:ascii="Baskerville" w:hAnsi="Baskerville"/>
          <w:sz w:val="24"/>
          <w:szCs w:val="24"/>
        </w:rPr>
        <w:t xml:space="preserve">inserendo come mail di invio </w:t>
      </w:r>
      <w:r w:rsidR="00CB34DE">
        <w:rPr>
          <w:rFonts w:ascii="Baskerville" w:hAnsi="Baskerville"/>
          <w:sz w:val="24"/>
          <w:szCs w:val="24"/>
        </w:rPr>
        <w:t>info@fondazionegiulioonesti.it.</w:t>
      </w:r>
    </w:p>
    <w:p w14:paraId="7C02185A" w14:textId="036EC820" w:rsidR="00EE447F" w:rsidRPr="006B2DE4" w:rsidRDefault="00EE447F" w:rsidP="00BC0C3B">
      <w:pPr>
        <w:pStyle w:val="Body1"/>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6B2DE4">
        <w:rPr>
          <w:rFonts w:ascii="Baskerville" w:hAnsi="Baskerville"/>
          <w:b/>
          <w:sz w:val="24"/>
          <w:szCs w:val="24"/>
        </w:rPr>
        <w:t>invio “fisico”</w:t>
      </w:r>
      <w:r w:rsidRPr="006B2DE4">
        <w:rPr>
          <w:rFonts w:ascii="Baskerville" w:hAnsi="Baskerville"/>
          <w:sz w:val="24"/>
          <w:szCs w:val="24"/>
        </w:rPr>
        <w:t xml:space="preserve"> all’indirizzo:</w:t>
      </w:r>
    </w:p>
    <w:p w14:paraId="0AE795FE" w14:textId="0B241DED"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“Concorso Onesti nello Sport”</w:t>
      </w:r>
    </w:p>
    <w:p w14:paraId="1ABDCAB9" w14:textId="10D44AFD"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Fondazione Giulio Onesti-Accademia Olimpica Nazionale Italiana</w:t>
      </w:r>
    </w:p>
    <w:p w14:paraId="7E16DF50" w14:textId="3B4D8202"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Via della Pallacanestro, 19</w:t>
      </w:r>
    </w:p>
    <w:p w14:paraId="4E820489" w14:textId="314B1B07"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r w:rsidRPr="006B2DE4">
        <w:rPr>
          <w:rFonts w:ascii="Baskerville" w:hAnsi="Baskerville"/>
          <w:sz w:val="24"/>
          <w:szCs w:val="24"/>
        </w:rPr>
        <w:tab/>
        <w:t>00135 ROMA</w:t>
      </w:r>
    </w:p>
    <w:p w14:paraId="2958A8A6" w14:textId="1C65C224" w:rsidR="00123B71" w:rsidRPr="006B2DE4" w:rsidRDefault="000F6EE5" w:rsidP="00CB34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709"/>
        <w:rPr>
          <w:rFonts w:ascii="Baskerville" w:hAnsi="Baskerville"/>
          <w:sz w:val="24"/>
          <w:szCs w:val="24"/>
        </w:rPr>
      </w:pPr>
      <w:r w:rsidRPr="006B2DE4">
        <w:rPr>
          <w:rFonts w:ascii="Baskerville" w:hAnsi="Baskerville"/>
          <w:sz w:val="24"/>
          <w:szCs w:val="24"/>
        </w:rPr>
        <w:t>I</w:t>
      </w:r>
      <w:r w:rsidR="00123B71" w:rsidRPr="006B2DE4">
        <w:rPr>
          <w:rFonts w:ascii="Baskerville" w:hAnsi="Baskerville"/>
          <w:sz w:val="24"/>
          <w:szCs w:val="24"/>
        </w:rPr>
        <w:t xml:space="preserve">n entrambi i casi, è obbligatorio inviare come allegato dell’elaborato, la scheda dell'opera (Allegato 1), compilata in ogni sua parte, e, nel caso di immagini e video, gli allegati 2A e 2B per </w:t>
      </w:r>
      <w:r w:rsidR="00123B71" w:rsidRPr="006B2DE4">
        <w:rPr>
          <w:rFonts w:ascii="Baskerville" w:hAnsi="Baskerville"/>
          <w:b/>
          <w:sz w:val="24"/>
          <w:szCs w:val="24"/>
          <w:u w:val="single"/>
        </w:rPr>
        <w:t>tutti</w:t>
      </w:r>
      <w:r w:rsidR="00123B71" w:rsidRPr="006B2DE4">
        <w:rPr>
          <w:rFonts w:ascii="Baskerville" w:hAnsi="Baskerville"/>
          <w:sz w:val="24"/>
          <w:szCs w:val="24"/>
        </w:rPr>
        <w:t xml:space="preserve"> coloro che compaiono fisicamente nell’elaborato.</w:t>
      </w:r>
      <w:r w:rsidR="00D13E41">
        <w:rPr>
          <w:rFonts w:ascii="Baskerville" w:hAnsi="Baskerville"/>
          <w:sz w:val="24"/>
          <w:szCs w:val="24"/>
        </w:rPr>
        <w:t xml:space="preserve"> </w:t>
      </w:r>
      <w:r w:rsidR="001A06D9">
        <w:rPr>
          <w:rFonts w:ascii="Baskerville" w:hAnsi="Baskerville"/>
          <w:sz w:val="24"/>
          <w:szCs w:val="24"/>
        </w:rPr>
        <w:t>Se si decide di utilizzare l’invio digitale, si potranno inviare gli allegati sia in formato digitale, scansionando e inserendoli su “</w:t>
      </w:r>
      <w:proofErr w:type="spellStart"/>
      <w:r w:rsidR="001A06D9">
        <w:rPr>
          <w:rFonts w:ascii="Baskerville" w:hAnsi="Baskerville"/>
          <w:sz w:val="24"/>
          <w:szCs w:val="24"/>
        </w:rPr>
        <w:t>wetransfer</w:t>
      </w:r>
      <w:proofErr w:type="spellEnd"/>
      <w:r w:rsidR="001A06D9">
        <w:rPr>
          <w:rFonts w:ascii="Baskerville" w:hAnsi="Baskerville"/>
          <w:sz w:val="24"/>
          <w:szCs w:val="24"/>
        </w:rPr>
        <w:t>” nello stesso invio dell’elaborato, sia in formato cartaceo via posta ordinaria.</w:t>
      </w:r>
    </w:p>
    <w:p w14:paraId="356F21C1" w14:textId="77777777" w:rsidR="00EE447F" w:rsidRPr="006B2DE4" w:rsidRDefault="00EE447F" w:rsidP="00EE447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1440"/>
        <w:rPr>
          <w:rFonts w:ascii="Baskerville" w:hAnsi="Baskerville"/>
          <w:sz w:val="24"/>
          <w:szCs w:val="24"/>
        </w:rPr>
      </w:pPr>
    </w:p>
    <w:p w14:paraId="1785A4AE" w14:textId="7D0B60C1" w:rsidR="00462AD2" w:rsidRPr="006B2DE4" w:rsidRDefault="00462AD2" w:rsidP="00462AD2">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Baskerville" w:hAnsi="Baskerville"/>
          <w:b/>
          <w:sz w:val="24"/>
          <w:szCs w:val="24"/>
        </w:rPr>
      </w:pPr>
      <w:r w:rsidRPr="006B2DE4">
        <w:rPr>
          <w:rFonts w:ascii="Baskerville" w:hAnsi="Baskerville"/>
          <w:b/>
          <w:sz w:val="24"/>
          <w:szCs w:val="24"/>
        </w:rPr>
        <w:t>ELIMINATORIE</w:t>
      </w:r>
      <w:bookmarkStart w:id="0" w:name="_GoBack"/>
      <w:bookmarkEnd w:id="0"/>
    </w:p>
    <w:p w14:paraId="295F5EC1" w14:textId="5B97991C" w:rsidR="00462AD2" w:rsidRDefault="0070106A"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sidRPr="008E76F2">
        <w:rPr>
          <w:rFonts w:ascii="Baskerville" w:hAnsi="Baskerville"/>
          <w:b/>
          <w:color w:val="auto"/>
          <w:sz w:val="24"/>
          <w:szCs w:val="24"/>
        </w:rPr>
        <w:t>D</w:t>
      </w:r>
      <w:r w:rsidR="001B4330" w:rsidRPr="008E76F2">
        <w:rPr>
          <w:rFonts w:ascii="Baskerville" w:hAnsi="Baskerville"/>
          <w:b/>
          <w:color w:val="auto"/>
          <w:sz w:val="24"/>
          <w:szCs w:val="24"/>
        </w:rPr>
        <w:t xml:space="preserve">al 1 </w:t>
      </w:r>
      <w:r w:rsidR="00CF7831" w:rsidRPr="008E76F2">
        <w:rPr>
          <w:rFonts w:ascii="Baskerville" w:hAnsi="Baskerville"/>
          <w:b/>
          <w:color w:val="auto"/>
          <w:sz w:val="24"/>
          <w:szCs w:val="24"/>
        </w:rPr>
        <w:t>maggio</w:t>
      </w:r>
      <w:r w:rsidRPr="008E76F2">
        <w:rPr>
          <w:rFonts w:ascii="Baskerville" w:hAnsi="Baskerville"/>
          <w:b/>
          <w:color w:val="auto"/>
          <w:sz w:val="24"/>
          <w:szCs w:val="24"/>
        </w:rPr>
        <w:t xml:space="preserve"> 2016</w:t>
      </w:r>
      <w:r w:rsidR="00191A7C" w:rsidRPr="008E76F2">
        <w:rPr>
          <w:rFonts w:ascii="Baskerville" w:hAnsi="Baskerville"/>
          <w:b/>
          <w:color w:val="auto"/>
          <w:sz w:val="24"/>
          <w:szCs w:val="24"/>
        </w:rPr>
        <w:t xml:space="preserve"> alle ore 18:00 del 15 maggio 2016</w:t>
      </w:r>
      <w:r w:rsidR="00191A7C" w:rsidRPr="008E76F2">
        <w:rPr>
          <w:rFonts w:ascii="Baskerville" w:hAnsi="Baskerville"/>
          <w:color w:val="auto"/>
          <w:sz w:val="24"/>
          <w:szCs w:val="24"/>
        </w:rPr>
        <w:t xml:space="preserve"> </w:t>
      </w:r>
      <w:r w:rsidR="00191A7C" w:rsidRPr="006B2DE4">
        <w:rPr>
          <w:rFonts w:ascii="Baskerville" w:hAnsi="Baskerville"/>
          <w:sz w:val="24"/>
          <w:szCs w:val="24"/>
        </w:rPr>
        <w:t>si svolgeranno le eliminatorie: tutti gli elaborati verranno caricati sulla pagina Facebook della Fondazione Giulio Onesti, dove sarà possibile votarli semplicemente esprimendo un “mi piace” sull’elaborato corrispondente. I 30 elaborati per settore (per un totale di 60 elaborati) che riceveranno il maggior numero di voti online (i “mi piace”), accederanno alla fase finale. La commissione di valutazione si riserva il diritto insindacabile di aggiungere ad essi altri elaborati, che rispettino i parametri di partecipazione stabiliti nel presente regolamento. Questi elaborati saranno definiti “wild card”.</w:t>
      </w:r>
    </w:p>
    <w:p w14:paraId="08FB3800" w14:textId="77777777" w:rsidR="00654B10" w:rsidRDefault="00654B10"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p>
    <w:p w14:paraId="28A01212" w14:textId="77777777" w:rsidR="00654B10" w:rsidRPr="006B2DE4" w:rsidRDefault="00654B10"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p>
    <w:p w14:paraId="388BB922" w14:textId="4AC2D819" w:rsidR="00462AD2" w:rsidRPr="006B2DE4" w:rsidRDefault="00462AD2" w:rsidP="00462AD2">
      <w:pPr>
        <w:pStyle w:val="Body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Baskerville" w:hAnsi="Baskerville"/>
          <w:b/>
          <w:sz w:val="24"/>
          <w:szCs w:val="24"/>
        </w:rPr>
      </w:pPr>
      <w:r w:rsidRPr="006B2DE4">
        <w:rPr>
          <w:rFonts w:ascii="Baskerville" w:hAnsi="Baskerville"/>
          <w:b/>
          <w:sz w:val="24"/>
          <w:szCs w:val="24"/>
        </w:rPr>
        <w:t>FINALE</w:t>
      </w:r>
      <w:r w:rsidR="00191A7C" w:rsidRPr="006B2DE4">
        <w:rPr>
          <w:rFonts w:ascii="Baskerville" w:hAnsi="Baskerville"/>
          <w:b/>
          <w:sz w:val="24"/>
          <w:szCs w:val="24"/>
        </w:rPr>
        <w:t xml:space="preserve"> </w:t>
      </w:r>
    </w:p>
    <w:p w14:paraId="53C41F42" w14:textId="634A3247" w:rsidR="00BC0C3B" w:rsidRPr="006B2DE4" w:rsidRDefault="00191A7C"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rPr>
          <w:rFonts w:ascii="Baskerville" w:hAnsi="Baskerville"/>
          <w:sz w:val="24"/>
          <w:szCs w:val="24"/>
        </w:rPr>
      </w:pPr>
      <w:r w:rsidRPr="006B2DE4">
        <w:rPr>
          <w:rFonts w:ascii="Baskerville" w:hAnsi="Baskerville"/>
          <w:sz w:val="24"/>
          <w:szCs w:val="24"/>
        </w:rPr>
        <w:t>Gli elaborati selezionati dalla rete, ed eventuali “wild card”, saranno sottoposte alla commissione di valutazione.</w:t>
      </w:r>
    </w:p>
    <w:p w14:paraId="18B4BE7D" w14:textId="77777777" w:rsidR="00890587" w:rsidRPr="006B2DE4" w:rsidRDefault="00890587" w:rsidP="00C208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p>
    <w:p w14:paraId="68FC6E5D" w14:textId="69091DCD" w:rsidR="00890587" w:rsidRPr="006B2DE4"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szCs w:val="24"/>
        </w:rPr>
      </w:pPr>
      <w:r w:rsidRPr="006B2DE4">
        <w:rPr>
          <w:rFonts w:ascii="Baskerville" w:hAnsi="Baskerville"/>
          <w:sz w:val="24"/>
          <w:szCs w:val="24"/>
        </w:rPr>
        <w:t xml:space="preserve">Si ricorda e sottolinea che </w:t>
      </w:r>
      <w:r w:rsidRPr="006B2DE4">
        <w:rPr>
          <w:rFonts w:ascii="Baskerville" w:hAnsi="Baskerville"/>
          <w:sz w:val="24"/>
          <w:szCs w:val="24"/>
          <w:u w:val="single"/>
        </w:rPr>
        <w:t>è obbligatorio, pena l’esclusione dal Concorso, inserire il titolo, la motivazione alla base dell’elaborato e una sua esaustiva benché sintetica descrizione (max. 600 battute più titolo)</w:t>
      </w:r>
      <w:r w:rsidRPr="006B2DE4">
        <w:rPr>
          <w:rFonts w:ascii="Baskerville" w:hAnsi="Baskerville"/>
          <w:sz w:val="24"/>
          <w:szCs w:val="24"/>
        </w:rPr>
        <w:t xml:space="preserve"> nelle apposite sezioni dedicate nella scheda dell’opera (Allegato 1).</w:t>
      </w:r>
    </w:p>
    <w:p w14:paraId="3722E564" w14:textId="6BC42701" w:rsidR="00890587" w:rsidRPr="006B2DE4"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szCs w:val="24"/>
        </w:rPr>
      </w:pPr>
      <w:r w:rsidRPr="006B2DE4">
        <w:rPr>
          <w:rFonts w:ascii="Baskerville" w:hAnsi="Baskerville"/>
          <w:sz w:val="24"/>
          <w:szCs w:val="24"/>
        </w:rPr>
        <w:t xml:space="preserve">Per informazioni contattare il numero 06 </w:t>
      </w:r>
      <w:r w:rsidR="00C208C3" w:rsidRPr="006B2DE4">
        <w:rPr>
          <w:rFonts w:ascii="Baskerville" w:hAnsi="Baskerville"/>
          <w:sz w:val="24"/>
          <w:szCs w:val="24"/>
        </w:rPr>
        <w:t>3685</w:t>
      </w:r>
      <w:r w:rsidR="000F6EE5" w:rsidRPr="006B2DE4">
        <w:rPr>
          <w:rFonts w:ascii="Baskerville" w:hAnsi="Baskerville"/>
          <w:sz w:val="24"/>
          <w:szCs w:val="24"/>
        </w:rPr>
        <w:t xml:space="preserve">7932 o inviare una email a </w:t>
      </w:r>
      <w:hyperlink r:id="rId13" w:history="1">
        <w:r w:rsidR="00EE447F" w:rsidRPr="006B2DE4">
          <w:rPr>
            <w:rStyle w:val="Collegamentoipertestuale"/>
            <w:rFonts w:ascii="Baskerville" w:hAnsi="Baskerville"/>
            <w:sz w:val="24"/>
            <w:szCs w:val="24"/>
          </w:rPr>
          <w:t>info@fondazionegiulioonesti.it</w:t>
        </w:r>
      </w:hyperlink>
      <w:r w:rsidR="000F6EE5" w:rsidRPr="006B2DE4">
        <w:rPr>
          <w:rFonts w:ascii="Baskerville" w:hAnsi="Baskerville"/>
          <w:color w:val="FF0000"/>
          <w:sz w:val="24"/>
          <w:szCs w:val="24"/>
        </w:rPr>
        <w:t xml:space="preserve"> </w:t>
      </w:r>
      <w:r w:rsidR="000F6EE5" w:rsidRPr="006B2DE4">
        <w:rPr>
          <w:rFonts w:ascii="Baskerville" w:hAnsi="Baskerville"/>
          <w:color w:val="000000" w:themeColor="text1"/>
          <w:sz w:val="24"/>
          <w:szCs w:val="24"/>
        </w:rPr>
        <w:t>.</w:t>
      </w:r>
    </w:p>
    <w:p w14:paraId="49F876E9" w14:textId="77777777" w:rsidR="00EE447F" w:rsidRPr="006B2DE4" w:rsidRDefault="00EE447F"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FF0000"/>
          <w:sz w:val="24"/>
          <w:szCs w:val="24"/>
        </w:rPr>
      </w:pPr>
    </w:p>
    <w:p w14:paraId="0A42D192" w14:textId="6483EEE1" w:rsidR="00EE447F" w:rsidRPr="006B2DE4" w:rsidRDefault="00EE447F"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szCs w:val="24"/>
        </w:rPr>
      </w:pPr>
      <w:r w:rsidRPr="006B2DE4">
        <w:rPr>
          <w:rFonts w:ascii="Baskerville" w:hAnsi="Baskerville"/>
          <w:color w:val="000000" w:themeColor="text1"/>
          <w:sz w:val="24"/>
          <w:szCs w:val="24"/>
        </w:rPr>
        <w:t xml:space="preserve">*ulteriori informazioni sull’utilizzo di </w:t>
      </w:r>
      <w:proofErr w:type="spellStart"/>
      <w:r w:rsidRPr="006B2DE4">
        <w:rPr>
          <w:rFonts w:ascii="Baskerville" w:hAnsi="Baskerville"/>
          <w:i/>
          <w:color w:val="000000" w:themeColor="text1"/>
          <w:sz w:val="24"/>
          <w:szCs w:val="24"/>
        </w:rPr>
        <w:t>wetransfer</w:t>
      </w:r>
      <w:proofErr w:type="spellEnd"/>
      <w:r w:rsidRPr="006B2DE4">
        <w:rPr>
          <w:rFonts w:ascii="Baskerville" w:hAnsi="Baskerville"/>
          <w:color w:val="000000" w:themeColor="text1"/>
          <w:sz w:val="24"/>
          <w:szCs w:val="24"/>
        </w:rPr>
        <w:t xml:space="preserve"> possono essere reperite nella scheda di utilizzo allegata al presente bando (allegato 3).</w:t>
      </w:r>
    </w:p>
    <w:p w14:paraId="50C6ED9E" w14:textId="5F1954DC"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5</w:t>
      </w:r>
    </w:p>
    <w:p w14:paraId="7A969A6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Commissione ed esame dei lavori pervenuti</w:t>
      </w:r>
    </w:p>
    <w:p w14:paraId="7EADDFE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b/>
        </w:rPr>
      </w:pPr>
    </w:p>
    <w:p w14:paraId="6F74224B" w14:textId="4AAED6E8"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La Commissi</w:t>
      </w:r>
      <w:r w:rsidR="006D11CE" w:rsidRPr="005E393C">
        <w:rPr>
          <w:rFonts w:ascii="Baskerville" w:hAnsi="Baskerville"/>
          <w:sz w:val="24"/>
        </w:rPr>
        <w:t xml:space="preserve">one esaminatrice è composta da </w:t>
      </w:r>
      <w:r w:rsidRPr="005E393C">
        <w:rPr>
          <w:rFonts w:ascii="Baskerville" w:hAnsi="Baskerville"/>
          <w:sz w:val="24"/>
        </w:rPr>
        <w:t xml:space="preserve">rappresentanti del Ministero dell'Istruzione, dell'Università e della Ricerca, e </w:t>
      </w:r>
      <w:r w:rsidR="00970DA7" w:rsidRPr="005E393C">
        <w:rPr>
          <w:rFonts w:ascii="Baskerville" w:hAnsi="Baskerville"/>
          <w:sz w:val="24"/>
        </w:rPr>
        <w:t>della</w:t>
      </w:r>
      <w:r w:rsidRPr="005E393C">
        <w:rPr>
          <w:rFonts w:ascii="Baskerville" w:hAnsi="Baskerville"/>
          <w:sz w:val="24"/>
        </w:rPr>
        <w:t xml:space="preserve"> “Fondazione Giulio Onesti - Accademia Olimpica Nazionale Italiana”. Valuterà </w:t>
      </w:r>
      <w:r w:rsidR="00804700">
        <w:rPr>
          <w:rFonts w:ascii="Baskerville" w:hAnsi="Baskerville"/>
          <w:sz w:val="24"/>
        </w:rPr>
        <w:t xml:space="preserve">gli elaborati </w:t>
      </w:r>
      <w:r w:rsidR="00462AD2">
        <w:rPr>
          <w:rFonts w:ascii="Baskerville" w:hAnsi="Baskerville"/>
          <w:sz w:val="24"/>
        </w:rPr>
        <w:t>pre</w:t>
      </w:r>
      <w:r w:rsidR="00804700">
        <w:rPr>
          <w:rFonts w:ascii="Baskerville" w:hAnsi="Baskerville"/>
          <w:sz w:val="24"/>
        </w:rPr>
        <w:t>selezionati nella fase eliminatoria</w:t>
      </w:r>
      <w:r w:rsidRPr="005E393C">
        <w:rPr>
          <w:rFonts w:ascii="Baskerville" w:hAnsi="Baskerville"/>
          <w:sz w:val="24"/>
        </w:rPr>
        <w:t xml:space="preserve">, sceglierà a suo </w:t>
      </w:r>
      <w:r w:rsidRPr="005E393C">
        <w:rPr>
          <w:rFonts w:ascii="Baskerville" w:hAnsi="Baskerville"/>
          <w:sz w:val="24"/>
          <w:u w:val="single"/>
        </w:rPr>
        <w:t>insindacabile giudizio</w:t>
      </w:r>
      <w:r w:rsidRPr="005E393C">
        <w:rPr>
          <w:rFonts w:ascii="Baskerville" w:hAnsi="Baskerville"/>
          <w:sz w:val="24"/>
        </w:rPr>
        <w:t xml:space="preserve"> la migliore proposta per </w:t>
      </w:r>
      <w:r w:rsidR="00804700">
        <w:rPr>
          <w:rFonts w:ascii="Baskerville" w:hAnsi="Baskerville"/>
          <w:sz w:val="24"/>
        </w:rPr>
        <w:t>i singoli settori e proclamerà le 2 squadre vincitrici</w:t>
      </w:r>
      <w:r w:rsidRPr="005E393C">
        <w:rPr>
          <w:rFonts w:ascii="Baskerville" w:hAnsi="Baskerville"/>
          <w:sz w:val="24"/>
        </w:rPr>
        <w:t>.</w:t>
      </w:r>
    </w:p>
    <w:p w14:paraId="5554950D"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6</w:t>
      </w:r>
    </w:p>
    <w:p w14:paraId="28E6ECA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Fase finale, premi e premiazione</w:t>
      </w:r>
    </w:p>
    <w:p w14:paraId="3E12008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p>
    <w:p w14:paraId="53AB6C3F" w14:textId="2C28A34E" w:rsidR="00890587" w:rsidRPr="00804700" w:rsidRDefault="00804700">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804700">
        <w:rPr>
          <w:rFonts w:ascii="Baskerville" w:hAnsi="Baskerville"/>
          <w:color w:val="000000" w:themeColor="text1"/>
          <w:sz w:val="24"/>
        </w:rPr>
        <w:t>Saranno</w:t>
      </w:r>
      <w:r w:rsidR="00EF2CE1" w:rsidRPr="00804700">
        <w:rPr>
          <w:rFonts w:ascii="Baskerville" w:hAnsi="Baskerville"/>
          <w:color w:val="000000" w:themeColor="text1"/>
          <w:sz w:val="24"/>
        </w:rPr>
        <w:t xml:space="preserve"> </w:t>
      </w:r>
      <w:r w:rsidRPr="00804700">
        <w:rPr>
          <w:rFonts w:ascii="Baskerville" w:hAnsi="Baskerville"/>
          <w:color w:val="000000" w:themeColor="text1"/>
          <w:sz w:val="24"/>
        </w:rPr>
        <w:t>premiate</w:t>
      </w:r>
      <w:r w:rsidR="00890587" w:rsidRPr="00804700">
        <w:rPr>
          <w:rFonts w:ascii="Baskerville" w:hAnsi="Baskerville"/>
          <w:color w:val="000000" w:themeColor="text1"/>
          <w:sz w:val="24"/>
        </w:rPr>
        <w:t xml:space="preserve"> </w:t>
      </w:r>
      <w:r w:rsidRPr="00804700">
        <w:rPr>
          <w:rFonts w:ascii="Baskerville" w:hAnsi="Baskerville"/>
          <w:color w:val="000000" w:themeColor="text1"/>
          <w:sz w:val="24"/>
        </w:rPr>
        <w:t>le squadre che risulteranno vincenti per ognuno dei due settori</w:t>
      </w:r>
      <w:r w:rsidR="00890587" w:rsidRPr="00804700">
        <w:rPr>
          <w:rFonts w:ascii="Baskerville" w:hAnsi="Baskerville"/>
          <w:color w:val="000000" w:themeColor="text1"/>
          <w:sz w:val="24"/>
        </w:rPr>
        <w:t xml:space="preserve">, per un totale di due </w:t>
      </w:r>
      <w:r w:rsidRPr="00804700">
        <w:rPr>
          <w:rFonts w:ascii="Baskerville" w:hAnsi="Baskerville"/>
          <w:color w:val="000000" w:themeColor="text1"/>
          <w:sz w:val="24"/>
        </w:rPr>
        <w:t>squadre vincitrici</w:t>
      </w:r>
      <w:r w:rsidR="00890587" w:rsidRPr="00804700">
        <w:rPr>
          <w:rFonts w:ascii="Baskerville" w:hAnsi="Baskerville"/>
          <w:color w:val="000000" w:themeColor="text1"/>
          <w:sz w:val="24"/>
        </w:rPr>
        <w:t xml:space="preserve">. </w:t>
      </w:r>
    </w:p>
    <w:p w14:paraId="72649CFA" w14:textId="74A176F4" w:rsidR="00890587" w:rsidRPr="00804700" w:rsidRDefault="00804700" w:rsidP="007D4C4B">
      <w:pPr>
        <w:pStyle w:val="Body1"/>
        <w:spacing w:after="0" w:line="276" w:lineRule="auto"/>
        <w:rPr>
          <w:rFonts w:ascii="Baskerville" w:hAnsi="Baskerville"/>
          <w:color w:val="000000" w:themeColor="text1"/>
          <w:sz w:val="24"/>
        </w:rPr>
      </w:pPr>
      <w:r w:rsidRPr="00804700">
        <w:rPr>
          <w:rFonts w:ascii="Baskerville" w:hAnsi="Baskerville"/>
          <w:color w:val="000000" w:themeColor="text1"/>
          <w:sz w:val="24"/>
        </w:rPr>
        <w:t xml:space="preserve">Le squadre </w:t>
      </w:r>
      <w:r w:rsidR="00890587" w:rsidRPr="00804700">
        <w:rPr>
          <w:rFonts w:ascii="Baskerville" w:hAnsi="Baskerville"/>
          <w:color w:val="000000" w:themeColor="text1"/>
          <w:sz w:val="24"/>
        </w:rPr>
        <w:t>vincit</w:t>
      </w:r>
      <w:r w:rsidRPr="00804700">
        <w:rPr>
          <w:rFonts w:ascii="Baskerville" w:hAnsi="Baskerville"/>
          <w:color w:val="000000" w:themeColor="text1"/>
          <w:sz w:val="24"/>
        </w:rPr>
        <w:t>rici verranno premiate</w:t>
      </w:r>
      <w:r w:rsidR="00890587" w:rsidRPr="00804700">
        <w:rPr>
          <w:rFonts w:ascii="Baskerville" w:hAnsi="Baskerville"/>
          <w:color w:val="000000" w:themeColor="text1"/>
          <w:sz w:val="24"/>
        </w:rPr>
        <w:t xml:space="preserve"> con un vi</w:t>
      </w:r>
      <w:r w:rsidR="00A35FA2" w:rsidRPr="00804700">
        <w:rPr>
          <w:rFonts w:ascii="Baskerville" w:hAnsi="Baskerville"/>
          <w:color w:val="000000" w:themeColor="text1"/>
          <w:sz w:val="24"/>
        </w:rPr>
        <w:t>aggio e un soggiorno di giorni 5</w:t>
      </w:r>
      <w:r w:rsidR="00890587" w:rsidRPr="00804700">
        <w:rPr>
          <w:rFonts w:ascii="Baskerville" w:hAnsi="Baskerville"/>
          <w:color w:val="000000" w:themeColor="text1"/>
          <w:sz w:val="24"/>
        </w:rPr>
        <w:t xml:space="preserve"> </w:t>
      </w:r>
      <w:r w:rsidR="007D4C4B" w:rsidRPr="00804700">
        <w:rPr>
          <w:rFonts w:ascii="Baskerville" w:hAnsi="Baskerville"/>
          <w:color w:val="000000" w:themeColor="text1"/>
          <w:sz w:val="24"/>
        </w:rPr>
        <w:t xml:space="preserve">per assistere ad un evento </w:t>
      </w:r>
      <w:r w:rsidR="00B4526E">
        <w:rPr>
          <w:rFonts w:ascii="Baskerville" w:hAnsi="Baskerville"/>
          <w:color w:val="000000" w:themeColor="text1"/>
          <w:sz w:val="24"/>
        </w:rPr>
        <w:t xml:space="preserve">legato allo </w:t>
      </w:r>
      <w:r w:rsidR="007D4C4B" w:rsidRPr="00804700">
        <w:rPr>
          <w:rFonts w:ascii="Baskerville" w:hAnsi="Baskerville"/>
          <w:color w:val="000000" w:themeColor="text1"/>
          <w:sz w:val="24"/>
        </w:rPr>
        <w:t>sport</w:t>
      </w:r>
      <w:r w:rsidR="00B4526E">
        <w:rPr>
          <w:rFonts w:ascii="Baskerville" w:hAnsi="Baskerville"/>
          <w:color w:val="000000" w:themeColor="text1"/>
          <w:sz w:val="24"/>
        </w:rPr>
        <w:t xml:space="preserve"> c</w:t>
      </w:r>
      <w:r w:rsidR="007D4C4B" w:rsidRPr="00804700">
        <w:rPr>
          <w:rFonts w:ascii="Baskerville" w:hAnsi="Baskerville"/>
          <w:color w:val="000000" w:themeColor="text1"/>
          <w:sz w:val="24"/>
        </w:rPr>
        <w:t>h</w:t>
      </w:r>
      <w:r w:rsidRPr="00804700">
        <w:rPr>
          <w:rFonts w:ascii="Baskerville" w:hAnsi="Baskerville"/>
          <w:color w:val="000000" w:themeColor="text1"/>
          <w:sz w:val="24"/>
        </w:rPr>
        <w:t>e si svolgerà nel corso del 2016</w:t>
      </w:r>
      <w:r w:rsidR="007D4C4B" w:rsidRPr="00804700">
        <w:rPr>
          <w:rFonts w:ascii="Baskerville" w:hAnsi="Baskerville"/>
          <w:color w:val="000000" w:themeColor="text1"/>
          <w:sz w:val="24"/>
        </w:rPr>
        <w:t>.</w:t>
      </w:r>
    </w:p>
    <w:p w14:paraId="323F1954" w14:textId="54B8B28C" w:rsidR="00890587" w:rsidRPr="00804700"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804700">
        <w:rPr>
          <w:rFonts w:ascii="Baskerville" w:hAnsi="Baskerville"/>
          <w:color w:val="000000" w:themeColor="text1"/>
          <w:sz w:val="24"/>
        </w:rPr>
        <w:t>A</w:t>
      </w:r>
      <w:r w:rsidR="007D4C4B" w:rsidRPr="00804700">
        <w:rPr>
          <w:rFonts w:ascii="Baskerville" w:hAnsi="Baskerville"/>
          <w:color w:val="000000" w:themeColor="text1"/>
          <w:sz w:val="24"/>
        </w:rPr>
        <w:t>l viaggio-premio parteciperanno</w:t>
      </w:r>
      <w:r w:rsidRPr="00804700">
        <w:rPr>
          <w:rFonts w:ascii="Baskerville" w:hAnsi="Baskerville"/>
          <w:color w:val="000000" w:themeColor="text1"/>
          <w:sz w:val="24"/>
        </w:rPr>
        <w:t xml:space="preserve"> du</w:t>
      </w:r>
      <w:r w:rsidR="007D4C4B" w:rsidRPr="00804700">
        <w:rPr>
          <w:rFonts w:ascii="Baskerville" w:hAnsi="Baskerville"/>
          <w:color w:val="000000" w:themeColor="text1"/>
          <w:sz w:val="24"/>
        </w:rPr>
        <w:t>e delegazioni ciascuna composta</w:t>
      </w:r>
      <w:r w:rsidR="006D11CE" w:rsidRPr="00804700">
        <w:rPr>
          <w:rFonts w:ascii="Baskerville" w:hAnsi="Baskerville"/>
          <w:color w:val="000000" w:themeColor="text1"/>
          <w:sz w:val="24"/>
        </w:rPr>
        <w:t xml:space="preserve"> da un massimo di 6 studenti e 1 docente accompagnatore </w:t>
      </w:r>
      <w:r w:rsidRPr="00804700">
        <w:rPr>
          <w:rFonts w:ascii="Baskerville" w:hAnsi="Baskerville"/>
          <w:color w:val="000000" w:themeColor="text1"/>
          <w:sz w:val="24"/>
        </w:rPr>
        <w:t>(</w:t>
      </w:r>
      <w:r w:rsidR="006D11CE" w:rsidRPr="00804700">
        <w:rPr>
          <w:rFonts w:ascii="Baskerville" w:hAnsi="Baskerville"/>
          <w:color w:val="000000" w:themeColor="text1"/>
          <w:sz w:val="24"/>
        </w:rPr>
        <w:t>il</w:t>
      </w:r>
      <w:r w:rsidR="00804700" w:rsidRPr="00804700">
        <w:rPr>
          <w:rFonts w:ascii="Baskerville" w:hAnsi="Baskerville"/>
          <w:color w:val="000000" w:themeColor="text1"/>
          <w:sz w:val="24"/>
        </w:rPr>
        <w:t xml:space="preserve"> docente accompagnatore</w:t>
      </w:r>
      <w:r w:rsidRPr="00804700">
        <w:rPr>
          <w:rFonts w:ascii="Baskerville" w:hAnsi="Baskerville"/>
          <w:color w:val="000000" w:themeColor="text1"/>
          <w:sz w:val="24"/>
        </w:rPr>
        <w:t xml:space="preserve"> può essere il Dirigente Scolastico).</w:t>
      </w:r>
    </w:p>
    <w:p w14:paraId="39BB692F" w14:textId="77777777" w:rsidR="00890587" w:rsidRPr="005E393C" w:rsidRDefault="0089058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In caso di presentazione di lavoro da parte di un singolo studente, il premio verrà allargato alla classe </w:t>
      </w:r>
      <w:r w:rsidR="009D4F89" w:rsidRPr="005E393C">
        <w:rPr>
          <w:rFonts w:ascii="Baskerville" w:hAnsi="Baskerville"/>
          <w:sz w:val="24"/>
        </w:rPr>
        <w:t>frequentata dallo studente e l’individuazione degli altri partecipanti sarà con</w:t>
      </w:r>
      <w:r w:rsidRPr="005E393C">
        <w:rPr>
          <w:rFonts w:ascii="Baskerville" w:hAnsi="Baskerville"/>
          <w:sz w:val="24"/>
        </w:rPr>
        <w:t xml:space="preserve">cordata tra il Dirigente Scolastico ed il Responsabile dell'Ufficio III della Direzione Generale per lo Studente, l'Integrazione, la Partecipazione e la Comunicazione. </w:t>
      </w:r>
    </w:p>
    <w:p w14:paraId="65BEF65B" w14:textId="77777777" w:rsidR="00890587" w:rsidRPr="005E393C" w:rsidRDefault="00C922D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7</w:t>
      </w:r>
      <w:r w:rsidR="00890587" w:rsidRPr="005E393C">
        <w:rPr>
          <w:rFonts w:ascii="Baskerville" w:hAnsi="Baskerville"/>
          <w:sz w:val="24"/>
        </w:rPr>
        <w:t xml:space="preserve"> </w:t>
      </w:r>
    </w:p>
    <w:p w14:paraId="69FDE96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Cessione dei diritti</w:t>
      </w:r>
    </w:p>
    <w:p w14:paraId="4CF1222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59B7783F" w14:textId="7DD826CC" w:rsidR="00890587" w:rsidRPr="005E393C" w:rsidRDefault="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Ai sensi del </w:t>
      </w:r>
      <w:r w:rsidRPr="005E393C">
        <w:rPr>
          <w:rFonts w:ascii="Baskerville" w:hAnsi="Baskerville"/>
          <w:szCs w:val="22"/>
        </w:rPr>
        <w:t>R.D. n.633/1941,</w:t>
      </w:r>
      <w:r w:rsidR="00804700">
        <w:rPr>
          <w:rFonts w:ascii="Baskerville" w:hAnsi="Baskerville"/>
          <w:szCs w:val="22"/>
        </w:rPr>
        <w:t xml:space="preserve"> </w:t>
      </w:r>
      <w:r w:rsidR="00890587" w:rsidRPr="005E393C">
        <w:rPr>
          <w:rFonts w:ascii="Baskerville" w:hAnsi="Baskerville"/>
          <w:sz w:val="24"/>
        </w:rPr>
        <w:t xml:space="preserve">la Fondazione </w:t>
      </w:r>
      <w:r w:rsidR="00804700">
        <w:rPr>
          <w:rFonts w:ascii="Baskerville" w:hAnsi="Baskerville"/>
          <w:sz w:val="24"/>
        </w:rPr>
        <w:t xml:space="preserve">Giulio Onesti detiene </w:t>
      </w:r>
      <w:r w:rsidR="00890587" w:rsidRPr="005E393C">
        <w:rPr>
          <w:rFonts w:ascii="Baskerville" w:hAnsi="Baskerville"/>
          <w:sz w:val="24"/>
        </w:rPr>
        <w:t>il diritto esclusivo di primo utilizzo e riproduzione non commerciale degli elaborati.</w:t>
      </w:r>
    </w:p>
    <w:p w14:paraId="6E8CF96D" w14:textId="68556554"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lastRenderedPageBreak/>
        <w:t>A concorso concluso, le opere potranno successivamente essere utilizzate per le campagne informative e di sensibilizzazione realizzate dal Ministero dell'Istruzione, dell'Università e della Ricerca</w:t>
      </w:r>
      <w:r w:rsidR="00A35FA2" w:rsidRPr="005E393C">
        <w:rPr>
          <w:rFonts w:ascii="Baskerville" w:hAnsi="Baskerville"/>
          <w:sz w:val="24"/>
        </w:rPr>
        <w:t>, dalla Fondazione Giulio Onesti-Accademia Olimpica Nazionale Italiana e dal CONI,</w:t>
      </w:r>
      <w:r w:rsidRPr="005E393C">
        <w:rPr>
          <w:rFonts w:ascii="Baskerville" w:hAnsi="Baskerville"/>
          <w:sz w:val="24"/>
        </w:rPr>
        <w:t xml:space="preserve"> e per fini didattico-formativi volti alla diffusione e alla promozione dell'educazione alla legalità, </w:t>
      </w:r>
      <w:r w:rsidRPr="00804700">
        <w:rPr>
          <w:rFonts w:ascii="Baskerville" w:hAnsi="Baskerville"/>
          <w:color w:val="000000" w:themeColor="text1"/>
          <w:sz w:val="24"/>
        </w:rPr>
        <w:t>escludendo ogni utilizzo commerciale</w:t>
      </w:r>
      <w:r w:rsidRPr="005E393C">
        <w:rPr>
          <w:rFonts w:ascii="Baskerville" w:hAnsi="Baskerville"/>
          <w:sz w:val="24"/>
        </w:rPr>
        <w:t>.</w:t>
      </w:r>
    </w:p>
    <w:p w14:paraId="3149C40F" w14:textId="77777777" w:rsidR="00890587" w:rsidRPr="005E393C" w:rsidRDefault="00683C46">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Gli</w:t>
      </w:r>
      <w:r w:rsidR="00890587" w:rsidRPr="005E393C">
        <w:rPr>
          <w:rFonts w:ascii="Baskerville" w:hAnsi="Baskerville"/>
          <w:sz w:val="24"/>
        </w:rPr>
        <w:t xml:space="preserve"> elaborati presentati non verranno restituiti e resteranno di proprietà della Fondazione Giulio Onesti-Accademia Olimpica Nazionale Italiana.</w:t>
      </w:r>
      <w:r w:rsidR="009D4F89" w:rsidRPr="005E393C">
        <w:rPr>
          <w:rFonts w:ascii="Baskerville" w:hAnsi="Baskerville"/>
          <w:sz w:val="24"/>
        </w:rPr>
        <w:t xml:space="preserve"> </w:t>
      </w:r>
    </w:p>
    <w:p w14:paraId="75F337DB" w14:textId="77777777" w:rsidR="00683C46" w:rsidRPr="00804700" w:rsidRDefault="00683C46">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color w:val="000000" w:themeColor="text1"/>
          <w:sz w:val="24"/>
        </w:rPr>
      </w:pPr>
      <w:r w:rsidRPr="00804700">
        <w:rPr>
          <w:rFonts w:ascii="Baskerville" w:hAnsi="Baskerville"/>
          <w:color w:val="000000" w:themeColor="text1"/>
          <w:sz w:val="24"/>
        </w:rPr>
        <w:t>Le Opere potranno essere utilizzate – senza alcun compenso per gli autori – per scopi didattici e culturali, per la diffusione e la promozione dell’educazione alla legalità, per campagne informative e di sensibilizzazione e altro, ma non per scopi commerciali.</w:t>
      </w:r>
    </w:p>
    <w:p w14:paraId="0EB2C68C" w14:textId="1B4C1D98" w:rsidR="00683C46" w:rsidRPr="005E393C" w:rsidRDefault="00683C46">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Il Ministero dell’Istruzione, Università e della </w:t>
      </w:r>
      <w:r w:rsidR="00781066">
        <w:rPr>
          <w:rFonts w:ascii="Baskerville" w:hAnsi="Baskerville"/>
          <w:sz w:val="24"/>
        </w:rPr>
        <w:t>Ricerca (MIUR) e</w:t>
      </w:r>
      <w:r w:rsidRPr="005E393C">
        <w:rPr>
          <w:rFonts w:ascii="Baskerville" w:hAnsi="Baskerville"/>
          <w:sz w:val="24"/>
        </w:rPr>
        <w:t xml:space="preserve"> la Fondazione Giulio Onesti-Accademia Olimp</w:t>
      </w:r>
      <w:r w:rsidR="00781066">
        <w:rPr>
          <w:rFonts w:ascii="Baskerville" w:hAnsi="Baskerville"/>
          <w:sz w:val="24"/>
        </w:rPr>
        <w:t>ica nazionale Italiana potranno</w:t>
      </w:r>
      <w:r w:rsidRPr="005E393C">
        <w:rPr>
          <w:rFonts w:ascii="Baskerville" w:hAnsi="Baskerville"/>
          <w:sz w:val="24"/>
        </w:rPr>
        <w:t xml:space="preserve"> inoltre utilizzare le suddette opere anche nell’ambito di manifestazioni nazionali ed internazionali di elevato valore culturale e in occasione di importanti eventi sportivi e per le campagne inf</w:t>
      </w:r>
      <w:r w:rsidR="002259A8" w:rsidRPr="005E393C">
        <w:rPr>
          <w:rFonts w:ascii="Baskerville" w:hAnsi="Baskerville"/>
          <w:sz w:val="24"/>
        </w:rPr>
        <w:t>ormative e di sensibilizzazione.</w:t>
      </w:r>
    </w:p>
    <w:p w14:paraId="350BF40E" w14:textId="6B4E44FC" w:rsidR="00CD6559" w:rsidRPr="005E393C" w:rsidRDefault="00683C46" w:rsidP="00462AD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Gli autori dei prodotti inviati, partecipa</w:t>
      </w:r>
      <w:r w:rsidR="00462AD2">
        <w:rPr>
          <w:rFonts w:ascii="Baskerville" w:hAnsi="Baskerville"/>
          <w:sz w:val="24"/>
        </w:rPr>
        <w:t xml:space="preserve">ndo al Concorso, cedono </w:t>
      </w:r>
      <w:r w:rsidRPr="005E393C">
        <w:rPr>
          <w:rFonts w:ascii="Baskerville" w:hAnsi="Baskerville"/>
          <w:sz w:val="24"/>
        </w:rPr>
        <w:t>alla Fondazione Giulio Onesti-Accademi</w:t>
      </w:r>
      <w:r w:rsidR="00462AD2">
        <w:rPr>
          <w:rFonts w:ascii="Baskerville" w:hAnsi="Baskerville"/>
          <w:sz w:val="24"/>
        </w:rPr>
        <w:t xml:space="preserve">a Olimpica Nazionale Italiana </w:t>
      </w:r>
      <w:r w:rsidRPr="005E393C">
        <w:rPr>
          <w:rFonts w:ascii="Baskerville" w:hAnsi="Baskerville"/>
          <w:sz w:val="24"/>
        </w:rPr>
        <w:t>il diritto di diffonderli e/o pubblicarli.</w:t>
      </w:r>
    </w:p>
    <w:p w14:paraId="269E92BB" w14:textId="77777777" w:rsidR="00890587" w:rsidRPr="005E393C" w:rsidRDefault="00C922D7" w:rsidP="001D73C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8</w:t>
      </w:r>
    </w:p>
    <w:p w14:paraId="2C6FDB0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Clausola di accettazione</w:t>
      </w:r>
    </w:p>
    <w:p w14:paraId="5A31DC1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45D4CAE0"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L’iscrizione al Concorso, tramite l’istituzione scolastica di appartenenza, comporta l’accettazione incondizionata del presente regolamento, al quale il Ministero si riserva di apportare eventuali modifiche per cause di forza maggiore. In caso di contestazione l’unico testo legalmente valido è quello originale in lingua italiana.</w:t>
      </w:r>
      <w:r w:rsidRPr="005E393C">
        <w:rPr>
          <w:rFonts w:ascii="Baskerville" w:hAnsi="Baskerville"/>
          <w:sz w:val="24"/>
        </w:rPr>
        <w:cr/>
        <w:t>Per ogni eventuale controversia sarà competente il Foro di Roma.</w:t>
      </w:r>
      <w:r w:rsidR="00462D69" w:rsidRPr="005E393C">
        <w:rPr>
          <w:rFonts w:ascii="Baskerville" w:hAnsi="Baskerville"/>
          <w:sz w:val="24"/>
        </w:rPr>
        <w:t xml:space="preserve"> </w:t>
      </w:r>
      <w:r w:rsidR="00462D69" w:rsidRPr="005E393C">
        <w:rPr>
          <w:rFonts w:ascii="Baskerville" w:hAnsi="Baskerville"/>
          <w:sz w:val="24"/>
          <w:u w:val="single"/>
        </w:rPr>
        <w:t>Il g</w:t>
      </w:r>
      <w:r w:rsidR="00D513DF" w:rsidRPr="005E393C">
        <w:rPr>
          <w:rFonts w:ascii="Baskerville" w:hAnsi="Baskerville"/>
          <w:sz w:val="24"/>
          <w:u w:val="single"/>
        </w:rPr>
        <w:t>iudizio della Commissione è inappellabile</w:t>
      </w:r>
      <w:r w:rsidR="00D513DF" w:rsidRPr="005E393C">
        <w:rPr>
          <w:rFonts w:ascii="Baskerville" w:hAnsi="Baskerville"/>
          <w:sz w:val="24"/>
        </w:rPr>
        <w:t>.</w:t>
      </w:r>
    </w:p>
    <w:p w14:paraId="0F77C487" w14:textId="77777777" w:rsidR="00890587" w:rsidRPr="005E393C" w:rsidRDefault="00C922D7" w:rsidP="00C922D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9</w:t>
      </w:r>
    </w:p>
    <w:p w14:paraId="00BB17A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Trattamento dei dati e autorizzazione</w:t>
      </w:r>
    </w:p>
    <w:p w14:paraId="24874CB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7597DE2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t xml:space="preserve">Ai sensi del D. </w:t>
      </w:r>
      <w:proofErr w:type="spellStart"/>
      <w:r w:rsidRPr="005E393C">
        <w:rPr>
          <w:rFonts w:ascii="Baskerville" w:hAnsi="Baskerville"/>
          <w:sz w:val="24"/>
        </w:rPr>
        <w:t>Lgs</w:t>
      </w:r>
      <w:proofErr w:type="spellEnd"/>
      <w:r w:rsidRPr="005E393C">
        <w:rPr>
          <w:rFonts w:ascii="Baskerville" w:hAnsi="Baskerville"/>
          <w:sz w:val="24"/>
        </w:rPr>
        <w:t>. 196/2003</w:t>
      </w:r>
      <w:r w:rsidR="00512BDE" w:rsidRPr="005E393C">
        <w:rPr>
          <w:rFonts w:ascii="Baskerville" w:hAnsi="Baskerville"/>
          <w:sz w:val="24"/>
        </w:rPr>
        <w:t xml:space="preserve"> e del R.D. n.633/1941,</w:t>
      </w:r>
      <w:r w:rsidRPr="005E393C">
        <w:rPr>
          <w:rFonts w:ascii="Baskerville" w:hAnsi="Baskerville"/>
          <w:sz w:val="24"/>
        </w:rPr>
        <w:t xml:space="preserve"> il titolare del trattamento dei dati personali è </w:t>
      </w:r>
      <w:r w:rsidR="00D513DF" w:rsidRPr="005E393C">
        <w:rPr>
          <w:rFonts w:ascii="Baskerville" w:hAnsi="Baskerville"/>
          <w:sz w:val="24"/>
        </w:rPr>
        <w:t xml:space="preserve">la Fondazione Giulio Onesti-Accademia Olimpica Nazionale Italiana. </w:t>
      </w:r>
      <w:r w:rsidRPr="005E393C">
        <w:rPr>
          <w:rFonts w:ascii="Baskerville" w:hAnsi="Baskerville"/>
          <w:sz w:val="24"/>
        </w:rPr>
        <w:t>Chiunque partecipi al presente bando autorizza espressamente, ai sensi dell’art. 13 del Decreto Legislativo 196/03</w:t>
      </w:r>
      <w:r w:rsidR="00512BDE" w:rsidRPr="005E393C">
        <w:rPr>
          <w:rFonts w:ascii="Baskerville" w:hAnsi="Baskerville"/>
          <w:sz w:val="24"/>
        </w:rPr>
        <w:t xml:space="preserve"> e del Regio Decreto n.633/1941 e tramite la compilazione dei moduli allegati (Allegati 1, 2A e 2B)</w:t>
      </w:r>
      <w:r w:rsidRPr="005E393C">
        <w:rPr>
          <w:rFonts w:ascii="Baskerville" w:hAnsi="Baskerville"/>
          <w:sz w:val="24"/>
        </w:rPr>
        <w:t>, il trattamento da parte del</w:t>
      </w:r>
      <w:r w:rsidR="00D513DF" w:rsidRPr="005E393C">
        <w:rPr>
          <w:rFonts w:ascii="Baskerville" w:hAnsi="Baskerville"/>
          <w:sz w:val="24"/>
        </w:rPr>
        <w:t>la Fondazione Giulio Onesti-Accademia Olimpica Nazionale Italiana</w:t>
      </w:r>
      <w:r w:rsidRPr="005E393C">
        <w:rPr>
          <w:rFonts w:ascii="Baskerville" w:hAnsi="Baskerville"/>
          <w:sz w:val="24"/>
        </w:rPr>
        <w:t xml:space="preserve"> dei propri dati personali, limitatamente alle finalità di gestione del concorso medesimo.</w:t>
      </w:r>
    </w:p>
    <w:p w14:paraId="5E326E4C" w14:textId="77777777" w:rsidR="00890587" w:rsidRPr="005E393C" w:rsidRDefault="00C922D7" w:rsidP="00C922D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0"/>
        <w:jc w:val="center"/>
        <w:rPr>
          <w:rFonts w:ascii="Baskerville" w:hAnsi="Baskerville"/>
          <w:sz w:val="24"/>
        </w:rPr>
      </w:pPr>
      <w:r w:rsidRPr="005E393C">
        <w:rPr>
          <w:rFonts w:ascii="Baskerville" w:hAnsi="Baskerville"/>
          <w:sz w:val="24"/>
        </w:rPr>
        <w:t>Art. 10</w:t>
      </w:r>
    </w:p>
    <w:p w14:paraId="4FBE400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sz w:val="24"/>
        </w:rPr>
      </w:pPr>
      <w:r w:rsidRPr="005E393C">
        <w:rPr>
          <w:rFonts w:ascii="Baskerville" w:hAnsi="Baskerville"/>
          <w:b/>
        </w:rPr>
        <w:t>Varie ed eventuali</w:t>
      </w:r>
    </w:p>
    <w:p w14:paraId="50AB7EB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p>
    <w:p w14:paraId="5E2956CC" w14:textId="77777777" w:rsidR="00890587" w:rsidRPr="005E393C" w:rsidRDefault="00890587" w:rsidP="00BC38A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4"/>
        </w:rPr>
      </w:pPr>
      <w:r w:rsidRPr="005E393C">
        <w:rPr>
          <w:rFonts w:ascii="Baskerville" w:hAnsi="Baskerville"/>
          <w:sz w:val="24"/>
        </w:rPr>
        <w:lastRenderedPageBreak/>
        <w:t>Nel presente regolamento, i termini elaborato, opera, lavoro sono da intendersi come sinonimi.</w:t>
      </w:r>
    </w:p>
    <w:p w14:paraId="72F3B6E9" w14:textId="77777777" w:rsidR="00890587" w:rsidRPr="005E393C" w:rsidRDefault="00767905">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r w:rsidRPr="005E393C">
        <w:rPr>
          <w:rFonts w:ascii="Baskerville" w:hAnsi="Baskerville"/>
          <w:b/>
        </w:rPr>
        <w:br w:type="page"/>
      </w:r>
      <w:r w:rsidR="00890587" w:rsidRPr="005E393C">
        <w:rPr>
          <w:rFonts w:ascii="Baskerville" w:hAnsi="Baskerville"/>
          <w:b/>
        </w:rPr>
        <w:lastRenderedPageBreak/>
        <w:t>ALLEGATO 1</w:t>
      </w:r>
    </w:p>
    <w:p w14:paraId="0ABCEA9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p>
    <w:p w14:paraId="0C7FF2D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p>
    <w:p w14:paraId="2393784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sidRPr="005E393C">
        <w:rPr>
          <w:rFonts w:ascii="Baskerville" w:hAnsi="Baskerville"/>
          <w:b/>
          <w:sz w:val="26"/>
        </w:rPr>
        <w:t>SCHEDA DELL'OPERA</w:t>
      </w:r>
    </w:p>
    <w:p w14:paraId="6B7AC7C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r w:rsidRPr="005E393C">
        <w:rPr>
          <w:rFonts w:ascii="Baskerville" w:hAnsi="Baskerville"/>
          <w:b/>
        </w:rPr>
        <w:t>Da inviare allegata all'elaborato per il concorso "Onesti nello Sport"</w:t>
      </w:r>
    </w:p>
    <w:p w14:paraId="605045F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rPr>
      </w:pPr>
    </w:p>
    <w:p w14:paraId="0299C312" w14:textId="19481E37" w:rsidR="00890587" w:rsidRPr="00F72C95" w:rsidRDefault="00F72C95" w:rsidP="008F1B1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r>
        <w:rPr>
          <w:rFonts w:ascii="Baskerville" w:hAnsi="Baskerville"/>
          <w:b/>
          <w:sz w:val="28"/>
          <w:u w:val="single"/>
        </w:rPr>
        <w:t xml:space="preserve">Nome </w:t>
      </w:r>
      <w:r w:rsidRPr="00F72C95">
        <w:rPr>
          <w:rFonts w:ascii="Baskerville" w:hAnsi="Baskerville"/>
          <w:b/>
          <w:sz w:val="28"/>
          <w:u w:val="single"/>
        </w:rPr>
        <w:t>squadra partecipante</w:t>
      </w:r>
      <w:r w:rsidRPr="009E32C4">
        <w:rPr>
          <w:rFonts w:ascii="Baskerville" w:hAnsi="Baskerville"/>
          <w:b/>
          <w:sz w:val="28"/>
        </w:rPr>
        <w:t>:</w:t>
      </w:r>
      <w:r w:rsidR="009E32C4" w:rsidRPr="009E32C4">
        <w:rPr>
          <w:rFonts w:ascii="Baskerville" w:hAnsi="Baskerville"/>
          <w:b/>
          <w:sz w:val="28"/>
        </w:rPr>
        <w:t xml:space="preserve"> </w:t>
      </w:r>
      <w:r w:rsidR="009E32C4" w:rsidRPr="005E393C">
        <w:rPr>
          <w:rFonts w:ascii="Baskerville" w:hAnsi="Baskerville"/>
          <w:sz w:val="28"/>
        </w:rPr>
        <w:t>__________________________________</w:t>
      </w:r>
    </w:p>
    <w:p w14:paraId="6EAC65E5" w14:textId="77777777" w:rsidR="00F72C95" w:rsidRPr="005E393C" w:rsidRDefault="00F72C95" w:rsidP="008F1B1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5FDD39F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r w:rsidRPr="005E393C">
        <w:rPr>
          <w:rFonts w:ascii="Baskerville" w:hAnsi="Baskerville"/>
          <w:b/>
          <w:sz w:val="28"/>
          <w:u w:val="single"/>
        </w:rPr>
        <w:t>Istituto partecipante (o di appartenenza)</w:t>
      </w:r>
    </w:p>
    <w:p w14:paraId="4504B96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614A8A80"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Istituto____________________________________________________</w:t>
      </w:r>
      <w:r w:rsidR="00B82E02" w:rsidRPr="005E393C">
        <w:rPr>
          <w:rFonts w:ascii="Baskerville" w:hAnsi="Baskerville"/>
          <w:sz w:val="28"/>
        </w:rPr>
        <w:t>_____</w:t>
      </w:r>
    </w:p>
    <w:p w14:paraId="03B02CAA"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8AE394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Indirizzo_________________________</w:t>
      </w:r>
      <w:r w:rsidR="00B82E02" w:rsidRPr="005E393C">
        <w:rPr>
          <w:rFonts w:ascii="Baskerville" w:hAnsi="Baskerville"/>
          <w:sz w:val="28"/>
        </w:rPr>
        <w:t>______________________________</w:t>
      </w:r>
    </w:p>
    <w:p w14:paraId="6ED7D8C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69A4BD95"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CAP ____________Città</w:t>
      </w:r>
      <w:r w:rsidR="00890587" w:rsidRPr="005E393C">
        <w:rPr>
          <w:rFonts w:ascii="Baskerville" w:hAnsi="Baskerville"/>
          <w:sz w:val="28"/>
        </w:rPr>
        <w:t>___________________________________________</w:t>
      </w:r>
    </w:p>
    <w:p w14:paraId="7009F53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912058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__________________________ Fax______________________</w:t>
      </w:r>
    </w:p>
    <w:p w14:paraId="536A899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392C801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Email_________________________________________________</w:t>
      </w:r>
      <w:r w:rsidR="00B82E02" w:rsidRPr="005E393C">
        <w:rPr>
          <w:rFonts w:ascii="Baskerville" w:hAnsi="Baskerville"/>
          <w:sz w:val="28"/>
        </w:rPr>
        <w:t>_</w:t>
      </w:r>
    </w:p>
    <w:p w14:paraId="2CE04F3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344B739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Studente partecipante o caposquadra (in caso di partecipazione di gruppo)</w:t>
      </w:r>
    </w:p>
    <w:p w14:paraId="4D9EC27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5E985D0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w:t>
      </w:r>
      <w:r w:rsidR="00B82E02" w:rsidRPr="005E393C">
        <w:rPr>
          <w:rFonts w:ascii="Baskerville" w:hAnsi="Baskerville"/>
          <w:sz w:val="28"/>
        </w:rPr>
        <w:t xml:space="preserve"> Cognome______________________</w:t>
      </w:r>
      <w:r w:rsidRPr="005E393C">
        <w:rPr>
          <w:rFonts w:ascii="Baskerville" w:hAnsi="Baskerville"/>
          <w:sz w:val="28"/>
        </w:rPr>
        <w:t>_________________________</w:t>
      </w:r>
    </w:p>
    <w:p w14:paraId="163595A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20BC20A2"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6C3CBA52"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70C4C2F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Docente coordinatore (facoltativo)</w:t>
      </w:r>
    </w:p>
    <w:p w14:paraId="47785C3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6F7685C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w:t>
      </w:r>
      <w:r w:rsidR="00B82E02" w:rsidRPr="005E393C">
        <w:rPr>
          <w:rFonts w:ascii="Baskerville" w:hAnsi="Baskerville"/>
          <w:sz w:val="28"/>
        </w:rPr>
        <w:t>gnome____________</w:t>
      </w:r>
      <w:r w:rsidRPr="005E393C">
        <w:rPr>
          <w:rFonts w:ascii="Baskerville" w:hAnsi="Baskerville"/>
          <w:sz w:val="28"/>
        </w:rPr>
        <w:t>___________________________________</w:t>
      </w:r>
    </w:p>
    <w:p w14:paraId="30F69D9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008D7E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__________________________ Fax______________________</w:t>
      </w:r>
    </w:p>
    <w:p w14:paraId="6E5003F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EB54AB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Email____________________________</w:t>
      </w:r>
      <w:r w:rsidR="00B82E02" w:rsidRPr="005E393C">
        <w:rPr>
          <w:rFonts w:ascii="Baskerville" w:hAnsi="Baskerville"/>
          <w:sz w:val="28"/>
        </w:rPr>
        <w:t>_______________________________</w:t>
      </w:r>
    </w:p>
    <w:p w14:paraId="5C010FB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2FC4141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10440DA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1DCB875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24141B1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32609002"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3D817538"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2A7AACAD" w14:textId="77777777" w:rsidR="0014643B" w:rsidRPr="005E393C" w:rsidRDefault="0014643B">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00" w:hanging="700"/>
        <w:rPr>
          <w:rFonts w:ascii="Baskerville" w:hAnsi="Baskerville"/>
        </w:rPr>
      </w:pPr>
    </w:p>
    <w:p w14:paraId="3BD0F7AF" w14:textId="77777777" w:rsidR="003327AF" w:rsidRDefault="00890587" w:rsidP="003327A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r w:rsidRPr="005E393C">
        <w:rPr>
          <w:rFonts w:ascii="Baskerville" w:hAnsi="Baskerville"/>
        </w:rPr>
        <w:t>Nota:</w:t>
      </w:r>
      <w:r w:rsidRPr="005E393C">
        <w:rPr>
          <w:rFonts w:ascii="Baskerville" w:hAnsi="Baskerville"/>
        </w:rPr>
        <w:tab/>
        <w:t>in caso di numero elevato di studenti partecipanti, stampare semplicemente quest</w:t>
      </w:r>
      <w:r w:rsidR="00767905" w:rsidRPr="005E393C">
        <w:rPr>
          <w:rFonts w:ascii="Baskerville" w:hAnsi="Baskerville"/>
        </w:rPr>
        <w:t>a pagina  – allegato 1, pagina 8</w:t>
      </w:r>
      <w:r w:rsidRPr="005E393C">
        <w:rPr>
          <w:rFonts w:ascii="Baskerville" w:hAnsi="Baskerville"/>
        </w:rPr>
        <w:t xml:space="preserve"> – nelle copie necessarie per inserire i nomi di tutti gli studenti.</w:t>
      </w:r>
    </w:p>
    <w:p w14:paraId="484ECF8E" w14:textId="77777777" w:rsidR="003327AF" w:rsidRDefault="003327AF" w:rsidP="003327A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p>
    <w:p w14:paraId="787B30C7" w14:textId="5ABAB8C2" w:rsidR="00890587" w:rsidRPr="005E393C" w:rsidRDefault="00890587" w:rsidP="003327AF">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rPr>
      </w:pPr>
      <w:r w:rsidRPr="005E393C">
        <w:rPr>
          <w:rFonts w:ascii="Baskerville" w:hAnsi="Baskerville"/>
          <w:b/>
          <w:sz w:val="28"/>
          <w:u w:val="single"/>
        </w:rPr>
        <w:t>Altri studenti partecipanti (in caso di classe/gruppo)</w:t>
      </w:r>
    </w:p>
    <w:p w14:paraId="290B4D70"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31A68101"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 xml:space="preserve">Nome e </w:t>
      </w:r>
      <w:r w:rsidR="00890587" w:rsidRPr="005E393C">
        <w:rPr>
          <w:rFonts w:ascii="Baskerville" w:hAnsi="Baskerville"/>
          <w:sz w:val="28"/>
        </w:rPr>
        <w:t>Cognome_________________</w:t>
      </w:r>
      <w:r w:rsidRPr="005E393C">
        <w:rPr>
          <w:rFonts w:ascii="Baskerville" w:hAnsi="Baskerville"/>
          <w:sz w:val="28"/>
        </w:rPr>
        <w:t>______________________________</w:t>
      </w:r>
    </w:p>
    <w:p w14:paraId="5BAFC97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1D1E79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w:t>
      </w:r>
      <w:r w:rsidR="00B82E02" w:rsidRPr="005E393C">
        <w:rPr>
          <w:rFonts w:ascii="Baskerville" w:hAnsi="Baskerville"/>
          <w:sz w:val="28"/>
        </w:rPr>
        <w:t>_______________________Email____</w:t>
      </w:r>
      <w:r w:rsidRPr="005E393C">
        <w:rPr>
          <w:rFonts w:ascii="Baskerville" w:hAnsi="Baskerville"/>
          <w:sz w:val="28"/>
        </w:rPr>
        <w:t>____________________________</w:t>
      </w:r>
    </w:p>
    <w:p w14:paraId="6CADD57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63E2C84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0E2AA71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1559AA0D"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2BDD762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6A09E624"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18CEF395"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5663624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3DBF5FF8"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71D17CD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0CAE41F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4251A5D" w14:textId="77777777" w:rsidR="00B82E02" w:rsidRPr="005E393C" w:rsidRDefault="00B82E02" w:rsidP="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6E712AC3"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068277E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563E6C2C"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33C8C7F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38AC7C3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C252A62" w14:textId="77777777" w:rsidR="00B82E02" w:rsidRPr="005E393C" w:rsidRDefault="00B82E02" w:rsidP="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48D7CF7D" w14:textId="77777777" w:rsidR="00B82E02"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1A3FB8B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199F0BB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059067C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Cognome_________________</w:t>
      </w:r>
      <w:r w:rsidR="00B82E02" w:rsidRPr="005E393C">
        <w:rPr>
          <w:rFonts w:ascii="Baskerville" w:hAnsi="Baskerville"/>
          <w:sz w:val="28"/>
        </w:rPr>
        <w:t>______________________________</w:t>
      </w:r>
    </w:p>
    <w:p w14:paraId="0FE94AE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3EA6592" w14:textId="77777777" w:rsidR="00B82E02" w:rsidRPr="005E393C" w:rsidRDefault="00B82E02" w:rsidP="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52473E9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23A368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r w:rsidRPr="005E393C">
        <w:rPr>
          <w:rFonts w:ascii="Baskerville" w:hAnsi="Baskerville"/>
          <w:b/>
          <w:sz w:val="28"/>
          <w:u w:val="single"/>
        </w:rPr>
        <w:t>Altri studenti partecipanti (in caso di classe/gruppo)</w:t>
      </w:r>
    </w:p>
    <w:p w14:paraId="5E4A879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rPr>
      </w:pPr>
    </w:p>
    <w:p w14:paraId="6C3FE48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Nome e Cognome________________</w:t>
      </w:r>
      <w:r w:rsidR="00B82E02" w:rsidRPr="005E393C">
        <w:rPr>
          <w:rFonts w:ascii="Baskerville" w:hAnsi="Baskerville"/>
          <w:sz w:val="28"/>
        </w:rPr>
        <w:t>______________________________</w:t>
      </w:r>
      <w:r w:rsidRPr="005E393C">
        <w:rPr>
          <w:rFonts w:ascii="Baskerville" w:hAnsi="Baskerville"/>
          <w:sz w:val="28"/>
        </w:rPr>
        <w:t>_</w:t>
      </w:r>
    </w:p>
    <w:p w14:paraId="6A2EC583"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F5C34E4" w14:textId="77777777" w:rsidR="00890587" w:rsidRPr="005E393C" w:rsidRDefault="00B82E02">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roofErr w:type="spellStart"/>
      <w:r w:rsidRPr="005E393C">
        <w:rPr>
          <w:rFonts w:ascii="Baskerville" w:hAnsi="Baskerville"/>
          <w:sz w:val="28"/>
        </w:rPr>
        <w:t>Tel</w:t>
      </w:r>
      <w:proofErr w:type="spellEnd"/>
      <w:r w:rsidRPr="005E393C">
        <w:rPr>
          <w:rFonts w:ascii="Baskerville" w:hAnsi="Baskerville"/>
          <w:sz w:val="28"/>
        </w:rPr>
        <w:t xml:space="preserve"> _______________________Email________________________________</w:t>
      </w:r>
    </w:p>
    <w:p w14:paraId="2F65E3CC" w14:textId="77777777" w:rsidR="0014643B" w:rsidRPr="005E393C" w:rsidRDefault="0014643B">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72E0E232" w14:textId="77777777" w:rsidR="0014643B" w:rsidRPr="005E393C" w:rsidRDefault="0014643B">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p>
    <w:p w14:paraId="599E206E" w14:textId="69DB39F9"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sz w:val="28"/>
          <w:u w:val="single"/>
        </w:rPr>
      </w:pPr>
      <w:r w:rsidRPr="005E393C">
        <w:rPr>
          <w:rFonts w:ascii="Baskerville" w:hAnsi="Baskerville"/>
          <w:b/>
          <w:sz w:val="28"/>
          <w:u w:val="single"/>
        </w:rPr>
        <w:lastRenderedPageBreak/>
        <w:t>Dettagli dell’opera</w:t>
      </w:r>
    </w:p>
    <w:p w14:paraId="224F072F"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CD36D2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Titolo dell'opera: _____________________________________________________</w:t>
      </w:r>
    </w:p>
    <w:p w14:paraId="660EDA76"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62DFDFA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Descrizione (</w:t>
      </w:r>
      <w:proofErr w:type="spellStart"/>
      <w:r w:rsidRPr="005E393C">
        <w:rPr>
          <w:rFonts w:ascii="Baskerville" w:hAnsi="Baskerville"/>
          <w:sz w:val="28"/>
        </w:rPr>
        <w:t>max</w:t>
      </w:r>
      <w:proofErr w:type="spellEnd"/>
      <w:r w:rsidRPr="005E393C">
        <w:rPr>
          <w:rFonts w:ascii="Baskerville" w:hAnsi="Baskerville"/>
          <w:sz w:val="28"/>
        </w:rPr>
        <w:t xml:space="preserve"> 600 battute, spazi inclusi):</w:t>
      </w:r>
    </w:p>
    <w:p w14:paraId="4193A3AB"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57FAB215"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left"/>
        <w:rPr>
          <w:rFonts w:ascii="Baskerville" w:hAnsi="Baskerville"/>
          <w:sz w:val="28"/>
        </w:rPr>
      </w:pPr>
      <w:r w:rsidRPr="005E393C">
        <w:rPr>
          <w:rFonts w:ascii="Baskerville" w:hAnsi="Baskerville"/>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EBD19"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49F95062"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7C8D937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Firma dello studente</w:t>
      </w:r>
      <w:r w:rsidRPr="005E393C">
        <w:rPr>
          <w:rFonts w:ascii="Baskerville" w:hAnsi="Baskerville"/>
          <w:sz w:val="28"/>
        </w:rPr>
        <w:tab/>
      </w:r>
      <w:r w:rsidRPr="005E393C">
        <w:rPr>
          <w:rFonts w:ascii="Baskerville" w:hAnsi="Baskerville"/>
          <w:sz w:val="28"/>
        </w:rPr>
        <w:tab/>
      </w:r>
      <w:r w:rsidRPr="005E393C">
        <w:rPr>
          <w:rFonts w:ascii="Baskerville" w:hAnsi="Baskerville"/>
          <w:sz w:val="28"/>
        </w:rPr>
        <w:tab/>
      </w:r>
      <w:r w:rsidRPr="005E393C">
        <w:rPr>
          <w:rFonts w:ascii="Baskerville" w:hAnsi="Baskerville"/>
          <w:sz w:val="28"/>
        </w:rPr>
        <w:tab/>
        <w:t>Firma del dirigente scolastico</w:t>
      </w:r>
    </w:p>
    <w:p w14:paraId="5E5E601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r w:rsidRPr="005E393C">
        <w:rPr>
          <w:rFonts w:ascii="Baskerville" w:hAnsi="Baskerville"/>
          <w:sz w:val="28"/>
        </w:rPr>
        <w:t>______________________</w:t>
      </w:r>
      <w:r w:rsidRPr="005E393C">
        <w:rPr>
          <w:rFonts w:ascii="Baskerville" w:hAnsi="Baskerville"/>
          <w:sz w:val="28"/>
        </w:rPr>
        <w:tab/>
      </w:r>
      <w:r w:rsidRPr="005E393C">
        <w:rPr>
          <w:rFonts w:ascii="Baskerville" w:hAnsi="Baskerville"/>
          <w:sz w:val="28"/>
        </w:rPr>
        <w:tab/>
      </w:r>
      <w:r w:rsidRPr="005E393C">
        <w:rPr>
          <w:rFonts w:ascii="Baskerville" w:hAnsi="Baskerville"/>
          <w:sz w:val="28"/>
        </w:rPr>
        <w:tab/>
        <w:t>__________________________</w:t>
      </w:r>
    </w:p>
    <w:p w14:paraId="65985C7E"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2121325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11949137"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8"/>
        </w:rPr>
      </w:pPr>
    </w:p>
    <w:p w14:paraId="0B93B683"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sz w:val="20"/>
        </w:rPr>
        <w:t>Si assicura che i dati personali verranno trattati con la riservatezza prevista dalla legge in vigore (196/03) ed utilizzati esclusivamente per lo svolgimento del concorso. Su richiesta, tali dati potranno essere cancellati o rettificati.</w:t>
      </w:r>
    </w:p>
    <w:p w14:paraId="3CCD76AA"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0"/>
        </w:rPr>
      </w:pPr>
    </w:p>
    <w:p w14:paraId="314E1EA4"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sz w:val="20"/>
        </w:rPr>
      </w:pPr>
    </w:p>
    <w:p w14:paraId="1CFA4CFA" w14:textId="77777777" w:rsidR="00890587" w:rsidRPr="005E393C" w:rsidRDefault="00890587" w:rsidP="002D36A0">
      <w:pPr>
        <w:ind w:right="-82"/>
        <w:jc w:val="left"/>
        <w:rPr>
          <w:rFonts w:ascii="Baskerville" w:hAnsi="Baskerville"/>
          <w:bCs/>
          <w:i/>
          <w:sz w:val="26"/>
          <w:szCs w:val="22"/>
        </w:rPr>
      </w:pPr>
      <w:r w:rsidRPr="005E393C">
        <w:rPr>
          <w:rFonts w:ascii="Baskerville" w:hAnsi="Baskerville"/>
          <w:sz w:val="20"/>
        </w:rPr>
        <w:br w:type="page"/>
      </w:r>
      <w:r w:rsidRPr="005E393C">
        <w:rPr>
          <w:rFonts w:ascii="Baskerville" w:hAnsi="Baskerville"/>
          <w:b/>
        </w:rPr>
        <w:lastRenderedPageBreak/>
        <w:t>ALLEGATO 2</w:t>
      </w:r>
      <w:r w:rsidR="002D36A0" w:rsidRPr="005E393C">
        <w:rPr>
          <w:rFonts w:ascii="Baskerville" w:hAnsi="Baskerville"/>
          <w:b/>
        </w:rPr>
        <w:t xml:space="preserve">A - </w:t>
      </w:r>
      <w:r w:rsidR="002D36A0" w:rsidRPr="005E393C">
        <w:rPr>
          <w:rFonts w:ascii="Baskerville" w:hAnsi="Baskerville"/>
          <w:bCs/>
          <w:i/>
          <w:sz w:val="26"/>
          <w:szCs w:val="22"/>
        </w:rPr>
        <w:t>da compilare in toto in caso di studente maggiorenne</w:t>
      </w:r>
    </w:p>
    <w:p w14:paraId="4967CCAA" w14:textId="77777777" w:rsidR="002D36A0" w:rsidRPr="005E393C" w:rsidRDefault="002D36A0" w:rsidP="002D36A0">
      <w:pPr>
        <w:ind w:right="-82"/>
        <w:jc w:val="left"/>
        <w:rPr>
          <w:rFonts w:ascii="Baskerville" w:hAnsi="Baskerville"/>
          <w:bCs/>
          <w:i/>
          <w:sz w:val="26"/>
          <w:szCs w:val="22"/>
        </w:rPr>
      </w:pPr>
    </w:p>
    <w:p w14:paraId="2E23784A"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sidRPr="005E393C">
        <w:rPr>
          <w:rFonts w:ascii="Baskerville" w:hAnsi="Baskerville"/>
          <w:b/>
          <w:sz w:val="26"/>
        </w:rPr>
        <w:t xml:space="preserve">DIRITTO ALL’IMMAGINE </w:t>
      </w:r>
    </w:p>
    <w:p w14:paraId="21CA8341" w14:textId="77777777" w:rsidR="00890587" w:rsidRPr="005E393C" w:rsidRDefault="00890587" w:rsidP="00512BDE">
      <w:pPr>
        <w:ind w:right="98"/>
        <w:jc w:val="center"/>
        <w:rPr>
          <w:rFonts w:ascii="Baskerville" w:hAnsi="Baskerville"/>
          <w:szCs w:val="22"/>
        </w:rPr>
      </w:pPr>
      <w:r w:rsidRPr="005E393C">
        <w:rPr>
          <w:rFonts w:ascii="Baskerville" w:hAnsi="Baskerville"/>
          <w:szCs w:val="22"/>
        </w:rPr>
        <w:t>(</w:t>
      </w:r>
      <w:proofErr w:type="spellStart"/>
      <w:r w:rsidRPr="005E393C">
        <w:rPr>
          <w:rFonts w:ascii="Baskerville" w:hAnsi="Baskerville"/>
          <w:szCs w:val="22"/>
        </w:rPr>
        <w:t>D.L.vo</w:t>
      </w:r>
      <w:proofErr w:type="spellEnd"/>
      <w:r w:rsidRPr="005E393C">
        <w:rPr>
          <w:rFonts w:ascii="Baskerville" w:hAnsi="Baskerville"/>
          <w:szCs w:val="22"/>
        </w:rPr>
        <w:t xml:space="preserve"> n. 196/2003 – R.D. n.633/1941)</w:t>
      </w:r>
    </w:p>
    <w:p w14:paraId="711A1C51" w14:textId="77777777" w:rsidR="00890587" w:rsidRPr="005E393C" w:rsidRDefault="00890587" w:rsidP="00890587">
      <w:pPr>
        <w:ind w:right="98"/>
        <w:jc w:val="center"/>
        <w:rPr>
          <w:rFonts w:ascii="Baskerville" w:hAnsi="Baskerville"/>
          <w:b/>
          <w:bCs/>
          <w:szCs w:val="22"/>
          <w:u w:val="single"/>
        </w:rPr>
      </w:pPr>
      <w:r w:rsidRPr="005E393C">
        <w:rPr>
          <w:rFonts w:ascii="Baskerville" w:hAnsi="Baskerville"/>
          <w:b/>
          <w:bCs/>
          <w:szCs w:val="22"/>
          <w:u w:val="single"/>
        </w:rPr>
        <w:t>LIBERATORIA</w:t>
      </w:r>
    </w:p>
    <w:p w14:paraId="11BD491D" w14:textId="77777777" w:rsidR="00890587" w:rsidRPr="005E393C" w:rsidRDefault="00890587" w:rsidP="00890587">
      <w:pPr>
        <w:ind w:right="98"/>
        <w:jc w:val="center"/>
        <w:rPr>
          <w:rFonts w:ascii="Baskerville" w:hAnsi="Baskerville"/>
          <w:b/>
          <w:bCs/>
          <w:szCs w:val="22"/>
          <w:u w:val="single"/>
        </w:rPr>
      </w:pPr>
    </w:p>
    <w:p w14:paraId="25AA906A"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Il sottoscritto__________________________________ alunno maggiorenne iscritto presso questo Istituto scolastico</w:t>
      </w:r>
    </w:p>
    <w:p w14:paraId="1B72F2CD" w14:textId="77777777" w:rsidR="00890587" w:rsidRPr="005E393C" w:rsidRDefault="00890587" w:rsidP="00512BDE">
      <w:pPr>
        <w:spacing w:line="276" w:lineRule="auto"/>
        <w:ind w:right="98"/>
        <w:jc w:val="center"/>
        <w:rPr>
          <w:rFonts w:ascii="Baskerville" w:hAnsi="Baskerville"/>
          <w:b/>
          <w:bCs/>
          <w:szCs w:val="22"/>
        </w:rPr>
      </w:pPr>
      <w:r w:rsidRPr="005E393C">
        <w:rPr>
          <w:rFonts w:ascii="Baskerville" w:hAnsi="Baskerville"/>
          <w:b/>
          <w:bCs/>
          <w:szCs w:val="22"/>
        </w:rPr>
        <w:t>AUTORIZZA</w:t>
      </w:r>
    </w:p>
    <w:p w14:paraId="23D9501B"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che le fotografie, le incisioni audio, i video riproducenti l’immagine e/o la voce  del sottoscritto, realizzati nell’ambito dell’attività didattica ed educativa, all’interno e/o all’esterno degli ambienti scolastici, anche mediante terzi autorizzati, possono essere diffuse durante le attività di socializzazione ed in occasione di eventi pubblici cui l’Istituto partecipi e nelle forme prescelte (bacheche della scuola, diario scolastico, pubblicazioni predisposte dall’Istituto, supporti audiovisivi di ogni genere, sito Web, ecc.) o consegnati ad altri enti scolastici coinvolti in attività progettuali.</w:t>
      </w:r>
    </w:p>
    <w:p w14:paraId="62E2E709"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Il presente consenso potrà essere revocato dall’interessato anche con riferimento a singole pubblicazioni, attraverso dichiarazione sottoscritta dall’interessato.</w:t>
      </w:r>
    </w:p>
    <w:p w14:paraId="35C62C32"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p>
    <w:p w14:paraId="0E9A5189" w14:textId="77777777" w:rsidR="00890587"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00890587"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890587" w:rsidRPr="005E393C">
        <w:rPr>
          <w:rFonts w:ascii="Baskerville" w:hAnsi="Baskerville"/>
          <w:i/>
          <w:sz w:val="20"/>
        </w:rPr>
        <w:t>(firma)</w:t>
      </w:r>
      <w:r w:rsidRPr="005E393C">
        <w:rPr>
          <w:rFonts w:ascii="Baskerville" w:hAnsi="Baskerville"/>
          <w:sz w:val="20"/>
        </w:rPr>
        <w:t xml:space="preserve"> ___________________</w:t>
      </w:r>
    </w:p>
    <w:p w14:paraId="5136A04D" w14:textId="77777777" w:rsidR="00890587" w:rsidRPr="005E393C" w:rsidRDefault="00890587" w:rsidP="00890587">
      <w:pPr>
        <w:ind w:left="5664" w:right="98"/>
        <w:rPr>
          <w:rFonts w:ascii="Baskerville" w:hAnsi="Baskerville"/>
          <w:szCs w:val="26"/>
        </w:rPr>
      </w:pPr>
      <w:r w:rsidRPr="005E393C">
        <w:rPr>
          <w:rFonts w:ascii="Baskerville" w:hAnsi="Baskerville"/>
        </w:rPr>
        <w:t xml:space="preserve">                         </w:t>
      </w:r>
    </w:p>
    <w:p w14:paraId="37B09845" w14:textId="77777777" w:rsidR="00512BDE" w:rsidRPr="005E393C" w:rsidRDefault="00890587" w:rsidP="00512BDE">
      <w:pPr>
        <w:ind w:right="98"/>
        <w:jc w:val="center"/>
        <w:rPr>
          <w:rFonts w:ascii="Baskerville" w:hAnsi="Baskerville"/>
          <w:b/>
          <w:bCs/>
          <w:szCs w:val="22"/>
          <w:u w:val="single"/>
        </w:rPr>
      </w:pPr>
      <w:r w:rsidRPr="005E393C">
        <w:rPr>
          <w:rFonts w:ascii="Baskerville" w:hAnsi="Baskerville"/>
          <w:b/>
          <w:bCs/>
          <w:szCs w:val="22"/>
          <w:u w:val="single"/>
        </w:rPr>
        <w:t>CONSENSO AL TRATTAMENTO ASSICURATIVO DEI DATI PERSONALI COMUNI E SENSIBILI</w:t>
      </w:r>
    </w:p>
    <w:p w14:paraId="0CCE50EF" w14:textId="77777777" w:rsidR="00512BDE"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Preso atto dell’informativa ai sensi degli artt.23,26 e 43 del D.lgs. 30.6.2003 n.196,</w:t>
      </w:r>
      <w:r w:rsidR="00512BDE" w:rsidRPr="005E393C">
        <w:rPr>
          <w:rFonts w:ascii="Baskerville" w:hAnsi="Baskerville"/>
          <w:sz w:val="20"/>
        </w:rPr>
        <w:t xml:space="preserve"> </w:t>
      </w:r>
    </w:p>
    <w:p w14:paraId="62038756"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3C6BD60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sz w:val="20"/>
        </w:rPr>
      </w:pPr>
      <w:r w:rsidRPr="005E393C">
        <w:rPr>
          <w:rFonts w:ascii="Baskerville" w:hAnsi="Baskerville"/>
          <w:b/>
          <w:bCs/>
          <w:szCs w:val="22"/>
        </w:rPr>
        <w:t>ACCONSENTO</w:t>
      </w:r>
    </w:p>
    <w:p w14:paraId="0FFE4740"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29001607" w14:textId="77777777" w:rsidR="00512BDE"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 xml:space="preserve">al trattamento dei dati personali comuni e sensibili che mi riguardano, funzionale al rapporto con la istituzione scolastica; alla comunicazione degli stessi dati alle categorie di soggetti indicate al punto 5 </w:t>
      </w:r>
      <w:proofErr w:type="spellStart"/>
      <w:r w:rsidRPr="005E393C">
        <w:rPr>
          <w:rFonts w:ascii="Baskerville" w:hAnsi="Baskerville"/>
          <w:sz w:val="20"/>
        </w:rPr>
        <w:t>lett</w:t>
      </w:r>
      <w:proofErr w:type="spellEnd"/>
      <w:r w:rsidRPr="005E393C">
        <w:rPr>
          <w:rFonts w:ascii="Baskerville" w:hAnsi="Baskerville"/>
          <w:sz w:val="20"/>
        </w:rPr>
        <w:t xml:space="preserve">. a) della predetta informativa, con possibilità di sottoporli a trattamenti aventi le finalità di cui al punto 1 </w:t>
      </w:r>
      <w:proofErr w:type="spellStart"/>
      <w:r w:rsidRPr="005E393C">
        <w:rPr>
          <w:rFonts w:ascii="Baskerville" w:hAnsi="Baskerville"/>
          <w:sz w:val="20"/>
        </w:rPr>
        <w:t>lett</w:t>
      </w:r>
      <w:proofErr w:type="spellEnd"/>
      <w:r w:rsidRPr="005E393C">
        <w:rPr>
          <w:rFonts w:ascii="Baskerville" w:hAnsi="Baskerville"/>
          <w:sz w:val="20"/>
        </w:rPr>
        <w:t>. a) della medesima informativa o obbligatori per legge; al trasferimento degli stessi all’estero, come indicato al punto 7 della predetta normativa;</w:t>
      </w:r>
      <w:r w:rsidR="00512BDE" w:rsidRPr="005E393C">
        <w:rPr>
          <w:rFonts w:ascii="Baskerville" w:hAnsi="Baskerville"/>
          <w:sz w:val="20"/>
        </w:rPr>
        <w:t xml:space="preserve"> </w:t>
      </w:r>
    </w:p>
    <w:p w14:paraId="0359D1BB"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27CF957A"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b/>
          <w:bCs/>
          <w:szCs w:val="22"/>
        </w:rPr>
      </w:pPr>
      <w:r w:rsidRPr="005E393C">
        <w:rPr>
          <w:rFonts w:ascii="Baskerville" w:hAnsi="Baskerville"/>
          <w:b/>
          <w:bCs/>
          <w:szCs w:val="22"/>
        </w:rPr>
        <w:t>ACCONSENTO/NON ACCONSENTO</w:t>
      </w:r>
    </w:p>
    <w:p w14:paraId="61A6390B"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40E73F07"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 xml:space="preserve">al trattamento dei datti comuni e sensibili  che mi riguardano per finalità di informazione e promozione didattica ed educativa; alla comunicazione degli stessi dati alle categorie di soggetti indicati al punto 5 </w:t>
      </w:r>
      <w:proofErr w:type="spellStart"/>
      <w:r w:rsidRPr="005E393C">
        <w:rPr>
          <w:rFonts w:ascii="Baskerville" w:hAnsi="Baskerville"/>
          <w:sz w:val="20"/>
        </w:rPr>
        <w:t>lett.b</w:t>
      </w:r>
      <w:proofErr w:type="spellEnd"/>
      <w:r w:rsidRPr="005E393C">
        <w:rPr>
          <w:rFonts w:ascii="Baskerville" w:hAnsi="Baskerville"/>
          <w:sz w:val="20"/>
        </w:rPr>
        <w:t>) della predetta normativa per finalità didattiche ed educative; al trasferimento degli stessi all’estero, come indicato al punto 7 della predetta normativa per fin</w:t>
      </w:r>
      <w:r w:rsidR="00512BDE" w:rsidRPr="005E393C">
        <w:rPr>
          <w:rFonts w:ascii="Baskerville" w:hAnsi="Baskerville"/>
          <w:sz w:val="20"/>
        </w:rPr>
        <w:t>alità didattiche ed educative i.</w:t>
      </w:r>
    </w:p>
    <w:p w14:paraId="0269B5D4" w14:textId="77777777" w:rsidR="00890587" w:rsidRPr="005E393C" w:rsidRDefault="00890587"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Rimane fermo che il mio consenso è condizionato al rispetto delle disposizioni della vigente normativa.</w:t>
      </w:r>
    </w:p>
    <w:p w14:paraId="2C714807"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i/>
          <w:sz w:val="20"/>
        </w:rPr>
      </w:pPr>
    </w:p>
    <w:p w14:paraId="10E50F5D"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Pr="005E393C">
        <w:rPr>
          <w:rFonts w:ascii="Baskerville" w:hAnsi="Baskerville"/>
          <w:i/>
          <w:sz w:val="20"/>
        </w:rPr>
        <w:t>(firma)</w:t>
      </w:r>
      <w:r w:rsidRPr="005E393C">
        <w:rPr>
          <w:rFonts w:ascii="Baskerville" w:hAnsi="Baskerville"/>
          <w:sz w:val="20"/>
        </w:rPr>
        <w:t xml:space="preserve"> ___________________</w:t>
      </w:r>
    </w:p>
    <w:p w14:paraId="776F0AB1" w14:textId="77777777" w:rsidR="00BA02EA" w:rsidRPr="005E393C" w:rsidRDefault="0014643B" w:rsidP="002D36A0">
      <w:pPr>
        <w:ind w:right="-82"/>
        <w:jc w:val="left"/>
        <w:rPr>
          <w:rFonts w:ascii="Baskerville" w:hAnsi="Baskerville"/>
          <w:bCs/>
          <w:i/>
          <w:sz w:val="26"/>
          <w:szCs w:val="22"/>
        </w:rPr>
      </w:pPr>
      <w:r w:rsidRPr="005E393C">
        <w:rPr>
          <w:rFonts w:ascii="Baskerville" w:hAnsi="Baskerville"/>
          <w:b/>
        </w:rPr>
        <w:br w:type="page"/>
      </w:r>
      <w:r w:rsidR="00BA02EA" w:rsidRPr="005E393C">
        <w:rPr>
          <w:rFonts w:ascii="Baskerville" w:hAnsi="Baskerville"/>
          <w:b/>
        </w:rPr>
        <w:lastRenderedPageBreak/>
        <w:t>ALLEGATO 2B</w:t>
      </w:r>
      <w:r w:rsidR="002D36A0" w:rsidRPr="005E393C">
        <w:rPr>
          <w:rFonts w:ascii="Baskerville" w:hAnsi="Baskerville"/>
          <w:b/>
          <w:bCs/>
          <w:sz w:val="26"/>
          <w:szCs w:val="22"/>
        </w:rPr>
        <w:t xml:space="preserve"> – </w:t>
      </w:r>
      <w:r w:rsidR="002D36A0" w:rsidRPr="005E393C">
        <w:rPr>
          <w:rFonts w:ascii="Baskerville" w:hAnsi="Baskerville"/>
          <w:bCs/>
          <w:i/>
          <w:sz w:val="26"/>
          <w:szCs w:val="22"/>
        </w:rPr>
        <w:t>da compilare in toto in caso di studente minorenne</w:t>
      </w:r>
    </w:p>
    <w:p w14:paraId="79FA229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sidRPr="005E393C">
        <w:rPr>
          <w:rFonts w:ascii="Baskerville" w:hAnsi="Baskerville"/>
          <w:b/>
          <w:sz w:val="26"/>
        </w:rPr>
        <w:t xml:space="preserve">DIRITTO ALL’IMMAGINE </w:t>
      </w:r>
    </w:p>
    <w:p w14:paraId="0C0D98C1" w14:textId="77777777" w:rsidR="00512BDE" w:rsidRPr="005E393C" w:rsidRDefault="00512BDE" w:rsidP="00512BDE">
      <w:pPr>
        <w:ind w:right="98"/>
        <w:jc w:val="center"/>
        <w:rPr>
          <w:rFonts w:ascii="Baskerville" w:hAnsi="Baskerville"/>
          <w:szCs w:val="22"/>
        </w:rPr>
      </w:pPr>
      <w:r w:rsidRPr="005E393C">
        <w:rPr>
          <w:rFonts w:ascii="Baskerville" w:hAnsi="Baskerville"/>
          <w:szCs w:val="22"/>
        </w:rPr>
        <w:t>(</w:t>
      </w:r>
      <w:proofErr w:type="spellStart"/>
      <w:r w:rsidRPr="005E393C">
        <w:rPr>
          <w:rFonts w:ascii="Baskerville" w:hAnsi="Baskerville"/>
          <w:szCs w:val="22"/>
        </w:rPr>
        <w:t>D.L.vo</w:t>
      </w:r>
      <w:proofErr w:type="spellEnd"/>
      <w:r w:rsidRPr="005E393C">
        <w:rPr>
          <w:rFonts w:ascii="Baskerville" w:hAnsi="Baskerville"/>
          <w:szCs w:val="22"/>
        </w:rPr>
        <w:t xml:space="preserve"> n. 196/2003 – R.D. n.633/1941)</w:t>
      </w:r>
    </w:p>
    <w:p w14:paraId="00A9E9E0" w14:textId="77777777" w:rsidR="00512BDE" w:rsidRPr="005E393C" w:rsidRDefault="00512BDE" w:rsidP="00512BDE">
      <w:pPr>
        <w:ind w:right="98"/>
        <w:jc w:val="center"/>
        <w:rPr>
          <w:rFonts w:ascii="Baskerville" w:hAnsi="Baskerville"/>
          <w:b/>
          <w:bCs/>
          <w:szCs w:val="22"/>
          <w:u w:val="single"/>
        </w:rPr>
      </w:pPr>
      <w:r w:rsidRPr="005E393C">
        <w:rPr>
          <w:rFonts w:ascii="Baskerville" w:hAnsi="Baskerville"/>
          <w:b/>
          <w:bCs/>
          <w:szCs w:val="22"/>
          <w:u w:val="single"/>
        </w:rPr>
        <w:t>LIBERATORIA</w:t>
      </w:r>
    </w:p>
    <w:p w14:paraId="117DEDFA" w14:textId="77777777" w:rsidR="00BA02EA" w:rsidRPr="005E393C" w:rsidRDefault="00BA02EA" w:rsidP="00BA02EA">
      <w:pPr>
        <w:ind w:right="-82"/>
        <w:jc w:val="center"/>
        <w:rPr>
          <w:rFonts w:ascii="Baskerville" w:hAnsi="Baskerville"/>
          <w:b/>
          <w:bCs/>
          <w:szCs w:val="22"/>
          <w:u w:val="single"/>
        </w:rPr>
      </w:pPr>
    </w:p>
    <w:p w14:paraId="271F3AC2" w14:textId="77777777" w:rsidR="00BA02EA" w:rsidRPr="005E393C" w:rsidRDefault="00BA02EA"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Il sottoscritto__________________________________ in qualità di genitore/persona esercente la potestà sul minore __________________________________________</w:t>
      </w:r>
    </w:p>
    <w:p w14:paraId="741DE686" w14:textId="77777777" w:rsidR="00BA02EA" w:rsidRPr="005E393C" w:rsidRDefault="00BA02EA" w:rsidP="00BA02EA">
      <w:pPr>
        <w:ind w:right="-82"/>
        <w:rPr>
          <w:rFonts w:ascii="Baskerville" w:hAnsi="Baskerville"/>
          <w:szCs w:val="22"/>
        </w:rPr>
      </w:pPr>
    </w:p>
    <w:p w14:paraId="3A219429" w14:textId="77777777" w:rsidR="00BA02EA" w:rsidRPr="005E393C" w:rsidRDefault="00BA02EA" w:rsidP="00512BDE">
      <w:pPr>
        <w:spacing w:line="276" w:lineRule="auto"/>
        <w:ind w:right="98"/>
        <w:jc w:val="center"/>
        <w:rPr>
          <w:rFonts w:ascii="Baskerville" w:hAnsi="Baskerville"/>
          <w:b/>
          <w:bCs/>
          <w:szCs w:val="22"/>
        </w:rPr>
      </w:pPr>
      <w:r w:rsidRPr="005E393C">
        <w:rPr>
          <w:rFonts w:ascii="Baskerville" w:hAnsi="Baskerville"/>
          <w:b/>
          <w:bCs/>
          <w:szCs w:val="22"/>
        </w:rPr>
        <w:t>AUTORIZZA</w:t>
      </w:r>
    </w:p>
    <w:p w14:paraId="353DB34D" w14:textId="77777777" w:rsidR="00BA02EA" w:rsidRPr="005E393C" w:rsidRDefault="00BA02EA" w:rsidP="00BA02EA">
      <w:pPr>
        <w:pStyle w:val="Corpodeltesto2"/>
        <w:ind w:right="-82"/>
        <w:jc w:val="both"/>
        <w:rPr>
          <w:rFonts w:ascii="Baskerville" w:hAnsi="Baskerville"/>
          <w:b w:val="0"/>
          <w:bCs/>
        </w:rPr>
      </w:pPr>
      <w:r w:rsidRPr="005E393C">
        <w:rPr>
          <w:rFonts w:ascii="Baskerville" w:hAnsi="Baskerville"/>
          <w:b w:val="0"/>
          <w:bCs/>
        </w:rPr>
        <w:t>che le fotografie, le incisioni audio, i video riproducenti l’immagine e/o la voce  del minore, realizzati nell’ambito dell’attività didattica ed educativa, all’interno e/o all’esterno degli ambienti scolastici, anche mediante terzi autorizzati, possono essere diffuse durante le attività di socializzazione ed in occasione di eventi pubblici cui l’Istituto partecipi e nelle forme prescelte (bacheche della scuola, diario scolastico, pubblicazioni predisposte dall’Istituto, supporti audiovisivi di ogni genere, sito Web, ecc.) o consegnati ad altri enti scolastici coinvolti in attività progettuali.</w:t>
      </w:r>
    </w:p>
    <w:p w14:paraId="1B14529D" w14:textId="77777777" w:rsidR="00BA02EA" w:rsidRPr="005E393C" w:rsidRDefault="00BA02EA" w:rsidP="00BA02EA">
      <w:pPr>
        <w:pStyle w:val="Corpodeltesto2"/>
        <w:ind w:right="-82"/>
        <w:jc w:val="both"/>
        <w:rPr>
          <w:rFonts w:ascii="Baskerville" w:hAnsi="Baskerville"/>
          <w:b w:val="0"/>
          <w:bCs/>
        </w:rPr>
      </w:pPr>
      <w:r w:rsidRPr="005E393C">
        <w:rPr>
          <w:rFonts w:ascii="Baskerville" w:hAnsi="Baskerville"/>
          <w:b w:val="0"/>
          <w:bCs/>
        </w:rPr>
        <w:t>Il presente consenso potrà essere revocato dall’interessato anche con riferimento a singole pubblicazioni, attraverso dichiarazione sottoscritta dall’interessato.</w:t>
      </w:r>
    </w:p>
    <w:p w14:paraId="75B20901" w14:textId="77777777" w:rsidR="00890587" w:rsidRPr="005E393C" w:rsidRDefault="00890587">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eastAsia="Times New Roman" w:hAnsi="Baskerville"/>
          <w:color w:val="auto"/>
          <w:sz w:val="20"/>
          <w:lang w:eastAsia="it-IT" w:bidi="x-none"/>
        </w:rPr>
      </w:pPr>
    </w:p>
    <w:p w14:paraId="4A105F80"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Pr="005E393C">
        <w:rPr>
          <w:rFonts w:ascii="Baskerville" w:hAnsi="Baskerville"/>
          <w:i/>
          <w:sz w:val="20"/>
        </w:rPr>
        <w:t>(firma)</w:t>
      </w:r>
      <w:r w:rsidRPr="005E393C">
        <w:rPr>
          <w:rFonts w:ascii="Baskerville" w:hAnsi="Baskerville"/>
          <w:sz w:val="20"/>
        </w:rPr>
        <w:t xml:space="preserve"> ___________________</w:t>
      </w:r>
    </w:p>
    <w:p w14:paraId="712CA051"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p>
    <w:p w14:paraId="580F3611" w14:textId="77777777" w:rsidR="00512BDE" w:rsidRPr="005E393C" w:rsidRDefault="00512BDE" w:rsidP="00512BDE">
      <w:pPr>
        <w:ind w:left="5664" w:right="98"/>
        <w:rPr>
          <w:rFonts w:ascii="Baskerville" w:hAnsi="Baskerville"/>
          <w:szCs w:val="26"/>
        </w:rPr>
      </w:pPr>
      <w:r w:rsidRPr="005E393C">
        <w:rPr>
          <w:rFonts w:ascii="Baskerville" w:hAnsi="Baskerville"/>
        </w:rPr>
        <w:t xml:space="preserve">                         </w:t>
      </w:r>
    </w:p>
    <w:p w14:paraId="5A9A00B7" w14:textId="77777777" w:rsidR="00512BDE" w:rsidRPr="005E393C" w:rsidRDefault="00512BDE" w:rsidP="00512BDE">
      <w:pPr>
        <w:ind w:right="98"/>
        <w:jc w:val="center"/>
        <w:rPr>
          <w:rFonts w:ascii="Baskerville" w:hAnsi="Baskerville"/>
          <w:b/>
          <w:bCs/>
          <w:szCs w:val="22"/>
          <w:u w:val="single"/>
        </w:rPr>
      </w:pPr>
      <w:r w:rsidRPr="005E393C">
        <w:rPr>
          <w:rFonts w:ascii="Baskerville" w:hAnsi="Baskerville"/>
          <w:b/>
          <w:bCs/>
          <w:szCs w:val="22"/>
          <w:u w:val="single"/>
        </w:rPr>
        <w:t>CONSENSO AL TRATTAMENTO ASSICURATIVO DEI DATI PERSONALI COMUNI E SENSIBILI</w:t>
      </w:r>
    </w:p>
    <w:p w14:paraId="611A64D0"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 xml:space="preserve">Preso atto dell’informativa ai sensi degli artt.23,26 e 43 del D.lgs. 30.6.2003 n.196, </w:t>
      </w:r>
    </w:p>
    <w:p w14:paraId="4C9A74D3"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5C80A6C1"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sz w:val="20"/>
        </w:rPr>
      </w:pPr>
      <w:r w:rsidRPr="005E393C">
        <w:rPr>
          <w:rFonts w:ascii="Baskerville" w:hAnsi="Baskerville"/>
          <w:b/>
          <w:bCs/>
          <w:szCs w:val="22"/>
        </w:rPr>
        <w:t>ACCONSENTO</w:t>
      </w:r>
    </w:p>
    <w:p w14:paraId="4E8A2DBA"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26091CD4"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 xml:space="preserve">al trattamento dei dati personali comuni e sensibili che mi riguardano, funzionale al rapporto con la istituzione scolastica; alla comunicazione degli stessi dati alle categorie di soggetti indicate al punto 5 </w:t>
      </w:r>
      <w:proofErr w:type="spellStart"/>
      <w:r w:rsidRPr="005E393C">
        <w:rPr>
          <w:rFonts w:ascii="Baskerville" w:hAnsi="Baskerville"/>
          <w:sz w:val="20"/>
        </w:rPr>
        <w:t>lett</w:t>
      </w:r>
      <w:proofErr w:type="spellEnd"/>
      <w:r w:rsidRPr="005E393C">
        <w:rPr>
          <w:rFonts w:ascii="Baskerville" w:hAnsi="Baskerville"/>
          <w:sz w:val="20"/>
        </w:rPr>
        <w:t xml:space="preserve">. a) della predetta informativa, con possibilità di sottoporli a trattamenti aventi le finalità di cui al punto 1 </w:t>
      </w:r>
      <w:proofErr w:type="spellStart"/>
      <w:r w:rsidRPr="005E393C">
        <w:rPr>
          <w:rFonts w:ascii="Baskerville" w:hAnsi="Baskerville"/>
          <w:sz w:val="20"/>
        </w:rPr>
        <w:t>lett</w:t>
      </w:r>
      <w:proofErr w:type="spellEnd"/>
      <w:r w:rsidRPr="005E393C">
        <w:rPr>
          <w:rFonts w:ascii="Baskerville" w:hAnsi="Baskerville"/>
          <w:sz w:val="20"/>
        </w:rPr>
        <w:t xml:space="preserve">. a) della medesima informativa o obbligatori per legge; al trasferimento degli stessi all’estero, come indicato al punto 7 della predetta normativa; </w:t>
      </w:r>
    </w:p>
    <w:p w14:paraId="46A3A5D7"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0F1E051F"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jc w:val="center"/>
        <w:rPr>
          <w:rFonts w:ascii="Baskerville" w:hAnsi="Baskerville"/>
          <w:b/>
          <w:bCs/>
          <w:szCs w:val="22"/>
        </w:rPr>
      </w:pPr>
      <w:r w:rsidRPr="005E393C">
        <w:rPr>
          <w:rFonts w:ascii="Baskerville" w:hAnsi="Baskerville"/>
          <w:b/>
          <w:bCs/>
          <w:szCs w:val="22"/>
        </w:rPr>
        <w:t>ACCONSENTO/NON ACCONSENTO</w:t>
      </w:r>
    </w:p>
    <w:p w14:paraId="0DB72BD7"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p>
    <w:p w14:paraId="471985B6" w14:textId="1BA8008B"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al trattament</w:t>
      </w:r>
      <w:r w:rsidR="00DC63A3">
        <w:rPr>
          <w:rFonts w:ascii="Baskerville" w:hAnsi="Baskerville"/>
          <w:sz w:val="20"/>
        </w:rPr>
        <w:t xml:space="preserve">o dei datti comuni e sensibili </w:t>
      </w:r>
      <w:r w:rsidRPr="005E393C">
        <w:rPr>
          <w:rFonts w:ascii="Baskerville" w:hAnsi="Baskerville"/>
          <w:sz w:val="20"/>
        </w:rPr>
        <w:t xml:space="preserve">che mi riguardano per finalità di informazione e promozione didattica ed educativa; alla comunicazione degli stessi dati alle categorie di soggetti indicati al punto 5 </w:t>
      </w:r>
      <w:proofErr w:type="spellStart"/>
      <w:r w:rsidRPr="005E393C">
        <w:rPr>
          <w:rFonts w:ascii="Baskerville" w:hAnsi="Baskerville"/>
          <w:sz w:val="20"/>
        </w:rPr>
        <w:t>lett.b</w:t>
      </w:r>
      <w:proofErr w:type="spellEnd"/>
      <w:r w:rsidRPr="005E393C">
        <w:rPr>
          <w:rFonts w:ascii="Baskerville" w:hAnsi="Baskerville"/>
          <w:sz w:val="20"/>
        </w:rPr>
        <w:t>) della predetta normativa per finalità didattiche ed educative; al trasferimento degli stessi all’estero, come indicato al punto 7 della predetta normativa per finalità didattiche ed educative i.</w:t>
      </w:r>
    </w:p>
    <w:p w14:paraId="392B703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rPr>
          <w:rFonts w:ascii="Baskerville" w:hAnsi="Baskerville"/>
          <w:sz w:val="20"/>
        </w:rPr>
      </w:pPr>
      <w:r w:rsidRPr="005E393C">
        <w:rPr>
          <w:rFonts w:ascii="Baskerville" w:hAnsi="Baskerville"/>
          <w:sz w:val="20"/>
        </w:rPr>
        <w:t>Rimane fermo che il mio consenso è condizionato al rispetto delle disposizioni della vigente normativa.</w:t>
      </w:r>
    </w:p>
    <w:p w14:paraId="527C79F8"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i/>
          <w:sz w:val="20"/>
        </w:rPr>
      </w:pPr>
    </w:p>
    <w:p w14:paraId="0C5FFB55" w14:textId="77777777" w:rsidR="00512BDE" w:rsidRPr="005E393C" w:rsidRDefault="00512BDE" w:rsidP="00512BDE">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Baskerville" w:hAnsi="Baskerville"/>
          <w:sz w:val="20"/>
        </w:rPr>
      </w:pPr>
      <w:r w:rsidRPr="005E393C">
        <w:rPr>
          <w:rFonts w:ascii="Baskerville" w:hAnsi="Baskerville"/>
          <w:i/>
          <w:sz w:val="20"/>
        </w:rPr>
        <w:t>Luogo e Data</w:t>
      </w:r>
      <w:r w:rsidRPr="005E393C">
        <w:rPr>
          <w:rFonts w:ascii="Baskerville" w:hAnsi="Baskerville"/>
          <w:sz w:val="20"/>
        </w:rPr>
        <w:t>___________________</w:t>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002D36A0" w:rsidRPr="005E393C">
        <w:rPr>
          <w:rFonts w:ascii="Baskerville" w:hAnsi="Baskerville"/>
          <w:sz w:val="20"/>
        </w:rPr>
        <w:tab/>
      </w:r>
      <w:r w:rsidRPr="005E393C">
        <w:rPr>
          <w:rFonts w:ascii="Baskerville" w:hAnsi="Baskerville"/>
          <w:i/>
          <w:sz w:val="20"/>
        </w:rPr>
        <w:t>(firma)</w:t>
      </w:r>
      <w:r w:rsidRPr="005E393C">
        <w:rPr>
          <w:rFonts w:ascii="Baskerville" w:hAnsi="Baskerville"/>
          <w:sz w:val="20"/>
        </w:rPr>
        <w:t xml:space="preserve"> ___________________</w:t>
      </w:r>
    </w:p>
    <w:p w14:paraId="17570AE7" w14:textId="732857E2" w:rsidR="00512BDE" w:rsidRDefault="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hAnsi="Baskerville"/>
          <w:b/>
        </w:rPr>
      </w:pPr>
      <w:r w:rsidRPr="005E393C">
        <w:rPr>
          <w:rFonts w:ascii="Baskerville" w:hAnsi="Baskerville"/>
          <w:b/>
        </w:rPr>
        <w:t xml:space="preserve">ALLEGATO </w:t>
      </w:r>
      <w:r>
        <w:rPr>
          <w:rFonts w:ascii="Baskerville" w:hAnsi="Baskerville"/>
          <w:b/>
        </w:rPr>
        <w:t>3</w:t>
      </w:r>
      <w:r w:rsidRPr="005E393C">
        <w:rPr>
          <w:rFonts w:ascii="Baskerville" w:hAnsi="Baskerville"/>
          <w:b/>
          <w:bCs/>
          <w:sz w:val="26"/>
          <w:szCs w:val="22"/>
        </w:rPr>
        <w:t xml:space="preserve"> – </w:t>
      </w:r>
      <w:r>
        <w:rPr>
          <w:rFonts w:ascii="Baskerville" w:hAnsi="Baskerville"/>
          <w:bCs/>
          <w:i/>
          <w:sz w:val="26"/>
          <w:szCs w:val="22"/>
        </w:rPr>
        <w:t>scheda informativa a puro scopo illustrativo</w:t>
      </w:r>
    </w:p>
    <w:p w14:paraId="1F2D688F" w14:textId="77777777" w:rsidR="00FD50A8" w:rsidRDefault="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left"/>
        <w:rPr>
          <w:rFonts w:ascii="Baskerville" w:eastAsia="Times New Roman" w:hAnsi="Baskerville"/>
          <w:color w:val="auto"/>
          <w:sz w:val="20"/>
          <w:lang w:eastAsia="it-IT" w:bidi="x-none"/>
        </w:rPr>
      </w:pPr>
    </w:p>
    <w:p w14:paraId="6DC0704F" w14:textId="380B2A6A" w:rsidR="00FD50A8" w:rsidRDefault="00FD50A8" w:rsidP="00DC63A3">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r>
        <w:rPr>
          <w:rFonts w:ascii="Baskerville" w:hAnsi="Baskerville"/>
          <w:b/>
          <w:sz w:val="26"/>
        </w:rPr>
        <w:t>Modalità di utilizzo della piattaforma online “</w:t>
      </w:r>
      <w:proofErr w:type="spellStart"/>
      <w:r w:rsidRPr="00FD50A8">
        <w:rPr>
          <w:rFonts w:ascii="Baskerville" w:hAnsi="Baskerville"/>
          <w:b/>
          <w:i/>
          <w:sz w:val="26"/>
        </w:rPr>
        <w:t>wetransfer</w:t>
      </w:r>
      <w:proofErr w:type="spellEnd"/>
      <w:r>
        <w:rPr>
          <w:rFonts w:ascii="Baskerville" w:hAnsi="Baskerville"/>
          <w:b/>
          <w:sz w:val="26"/>
        </w:rPr>
        <w:t>”</w:t>
      </w:r>
    </w:p>
    <w:p w14:paraId="0AA1869B" w14:textId="77777777" w:rsidR="00FD50A8" w:rsidRDefault="00FD50A8" w:rsidP="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hAnsi="Baskerville"/>
          <w:b/>
          <w:sz w:val="26"/>
        </w:rPr>
      </w:pPr>
    </w:p>
    <w:p w14:paraId="5EA70C94" w14:textId="4542AC01" w:rsidR="00DC63A3" w:rsidRPr="00DC63A3" w:rsidRDefault="00DC63A3" w:rsidP="00DC63A3">
      <w:pPr>
        <w:pStyle w:val="Sottotitolo"/>
        <w:numPr>
          <w:ilvl w:val="0"/>
          <w:numId w:val="13"/>
        </w:numPr>
        <w:rPr>
          <w:rFonts w:ascii="Baskerville" w:hAnsi="Baskerville"/>
          <w:b/>
          <w:sz w:val="28"/>
          <w:szCs w:val="28"/>
        </w:rPr>
      </w:pPr>
      <w:r>
        <w:rPr>
          <w:rFonts w:ascii="Baskerville" w:hAnsi="Baskerville"/>
          <w:b/>
          <w:sz w:val="28"/>
          <w:szCs w:val="28"/>
        </w:rPr>
        <w:t xml:space="preserve">Accedi all’applicazione </w:t>
      </w:r>
      <w:r w:rsidRPr="00DC63A3">
        <w:rPr>
          <w:rFonts w:ascii="Baskerville" w:hAnsi="Baskerville"/>
          <w:b/>
          <w:sz w:val="28"/>
          <w:szCs w:val="28"/>
        </w:rPr>
        <w:t>web</w:t>
      </w:r>
    </w:p>
    <w:p w14:paraId="20FB9AD9" w14:textId="011DE143" w:rsidR="00DC63A3" w:rsidRDefault="00DC63A3" w:rsidP="00DC63A3">
      <w:pPr>
        <w:pStyle w:val="Corpo"/>
        <w:rPr>
          <w:rFonts w:ascii="Baskerville" w:hAnsi="Baskerville"/>
          <w:sz w:val="24"/>
          <w:szCs w:val="24"/>
        </w:rPr>
      </w:pPr>
      <w:r w:rsidRPr="00DC63A3">
        <w:rPr>
          <w:rFonts w:ascii="Baskerville" w:hAnsi="Baskerville"/>
          <w:noProof/>
        </w:rPr>
        <w:drawing>
          <wp:anchor distT="152400" distB="152400" distL="152400" distR="152400" simplePos="0" relativeHeight="251659264" behindDoc="0" locked="0" layoutInCell="1" allowOverlap="1" wp14:anchorId="5525224E" wp14:editId="7E884845">
            <wp:simplePos x="0" y="0"/>
            <wp:positionH relativeFrom="margin">
              <wp:posOffset>-14605</wp:posOffset>
            </wp:positionH>
            <wp:positionV relativeFrom="line">
              <wp:posOffset>78972</wp:posOffset>
            </wp:positionV>
            <wp:extent cx="3265805" cy="1556385"/>
            <wp:effectExtent l="0" t="0" r="10795" b="0"/>
            <wp:wrapNone/>
            <wp:docPr id="1073741825" name="Immagine 1073741825"/>
            <wp:cNvGraphicFramePr/>
            <a:graphic xmlns:a="http://schemas.openxmlformats.org/drawingml/2006/main">
              <a:graphicData uri="http://schemas.openxmlformats.org/drawingml/2006/picture">
                <pic:pic xmlns:pic="http://schemas.openxmlformats.org/drawingml/2006/picture">
                  <pic:nvPicPr>
                    <pic:cNvPr id="1073741825" name="sfondo.jpg"/>
                    <pic:cNvPicPr/>
                  </pic:nvPicPr>
                  <pic:blipFill>
                    <a:blip r:embed="rId14">
                      <a:extLst/>
                    </a:blip>
                    <a:stretch>
                      <a:fillRect/>
                    </a:stretch>
                  </pic:blipFill>
                  <pic:spPr>
                    <a:xfrm>
                      <a:off x="0" y="0"/>
                      <a:ext cx="3265805" cy="1556385"/>
                    </a:xfrm>
                    <a:prstGeom prst="rect">
                      <a:avLst/>
                    </a:prstGeom>
                    <a:ln w="12700" cap="flat">
                      <a:noFill/>
                      <a:miter lim="400000"/>
                    </a:ln>
                    <a:effectLst/>
                  </pic:spPr>
                </pic:pic>
              </a:graphicData>
            </a:graphic>
          </wp:anchor>
        </w:drawing>
      </w:r>
    </w:p>
    <w:p w14:paraId="6F702822" w14:textId="35B45EE9" w:rsidR="00DC63A3" w:rsidRDefault="00DC63A3" w:rsidP="00DC63A3">
      <w:pPr>
        <w:pStyle w:val="Corpo"/>
        <w:rPr>
          <w:rFonts w:ascii="Baskerville" w:hAnsi="Baskerville"/>
          <w:sz w:val="24"/>
          <w:szCs w:val="24"/>
        </w:rPr>
      </w:pPr>
    </w:p>
    <w:p w14:paraId="3CC08E1F" w14:textId="77777777" w:rsidR="00DC63A3" w:rsidRDefault="00DC63A3" w:rsidP="00DC63A3">
      <w:pPr>
        <w:pStyle w:val="Corpo"/>
        <w:rPr>
          <w:rFonts w:ascii="Baskerville" w:hAnsi="Baskerville"/>
          <w:sz w:val="24"/>
          <w:szCs w:val="24"/>
        </w:rPr>
      </w:pPr>
    </w:p>
    <w:p w14:paraId="42191926" w14:textId="77777777" w:rsidR="00DC63A3" w:rsidRDefault="00DC63A3" w:rsidP="00DC63A3">
      <w:pPr>
        <w:pStyle w:val="Corpo"/>
        <w:rPr>
          <w:rFonts w:ascii="Baskerville" w:hAnsi="Baskerville"/>
          <w:sz w:val="24"/>
          <w:szCs w:val="24"/>
        </w:rPr>
      </w:pPr>
    </w:p>
    <w:p w14:paraId="57E69122" w14:textId="77777777" w:rsidR="00DC63A3" w:rsidRDefault="00DC63A3" w:rsidP="00DC63A3">
      <w:pPr>
        <w:pStyle w:val="Corpo"/>
        <w:rPr>
          <w:rFonts w:ascii="Baskerville" w:hAnsi="Baskerville"/>
          <w:sz w:val="24"/>
          <w:szCs w:val="24"/>
        </w:rPr>
      </w:pPr>
    </w:p>
    <w:p w14:paraId="435AA662" w14:textId="6E77821A" w:rsidR="00DC63A3" w:rsidRDefault="00DC63A3" w:rsidP="00DC63A3">
      <w:pPr>
        <w:pStyle w:val="Corpo"/>
        <w:rPr>
          <w:rFonts w:ascii="Baskerville" w:hAnsi="Baskerville"/>
          <w:sz w:val="24"/>
          <w:szCs w:val="24"/>
        </w:rPr>
      </w:pPr>
    </w:p>
    <w:p w14:paraId="1DEB9D5A" w14:textId="77777777" w:rsidR="00DC63A3" w:rsidRDefault="00DC63A3" w:rsidP="00DC63A3">
      <w:pPr>
        <w:pStyle w:val="Corpo"/>
        <w:rPr>
          <w:rFonts w:ascii="Baskerville" w:hAnsi="Baskerville"/>
          <w:sz w:val="24"/>
          <w:szCs w:val="24"/>
        </w:rPr>
      </w:pPr>
    </w:p>
    <w:p w14:paraId="730052F2" w14:textId="77777777" w:rsidR="00DC63A3" w:rsidRDefault="00DC63A3" w:rsidP="00DC63A3">
      <w:pPr>
        <w:pStyle w:val="Corpo"/>
        <w:rPr>
          <w:rFonts w:ascii="Baskerville" w:hAnsi="Baskerville"/>
          <w:sz w:val="24"/>
          <w:szCs w:val="24"/>
        </w:rPr>
      </w:pPr>
    </w:p>
    <w:p w14:paraId="6E7AF22A" w14:textId="77777777" w:rsidR="00DC63A3" w:rsidRDefault="00DC63A3" w:rsidP="00DC63A3">
      <w:pPr>
        <w:pStyle w:val="Corpo"/>
        <w:rPr>
          <w:rFonts w:ascii="Baskerville" w:hAnsi="Baskerville"/>
          <w:sz w:val="24"/>
          <w:szCs w:val="24"/>
        </w:rPr>
      </w:pPr>
    </w:p>
    <w:p w14:paraId="14D96B67" w14:textId="77777777" w:rsidR="00DC63A3" w:rsidRDefault="00DC63A3" w:rsidP="00DC63A3">
      <w:pPr>
        <w:pStyle w:val="Corpo"/>
        <w:rPr>
          <w:rFonts w:ascii="Baskerville" w:hAnsi="Baskerville"/>
          <w:sz w:val="24"/>
          <w:szCs w:val="24"/>
        </w:rPr>
      </w:pPr>
    </w:p>
    <w:p w14:paraId="499A7643" w14:textId="0BC0C7CC" w:rsidR="00DC63A3" w:rsidRPr="00DC63A3" w:rsidRDefault="000A010F" w:rsidP="00DC63A3">
      <w:pPr>
        <w:pStyle w:val="Corpo"/>
        <w:rPr>
          <w:rFonts w:ascii="Baskerville" w:hAnsi="Baskerville"/>
          <w:sz w:val="24"/>
          <w:szCs w:val="24"/>
        </w:rPr>
      </w:pPr>
      <w:r>
        <w:rPr>
          <w:rFonts w:ascii="Baskerville" w:hAnsi="Baskerville"/>
          <w:sz w:val="24"/>
          <w:szCs w:val="24"/>
        </w:rPr>
        <w:t xml:space="preserve">Vai sul sito </w:t>
      </w:r>
      <w:hyperlink r:id="rId15" w:history="1">
        <w:r w:rsidRPr="00046E15">
          <w:rPr>
            <w:rStyle w:val="Collegamentoipertestuale"/>
            <w:rFonts w:ascii="Baskerville" w:hAnsi="Baskerville"/>
            <w:sz w:val="24"/>
            <w:szCs w:val="24"/>
          </w:rPr>
          <w:t>www.wetransfer.com</w:t>
        </w:r>
      </w:hyperlink>
      <w:r>
        <w:rPr>
          <w:rFonts w:ascii="Baskerville" w:hAnsi="Baskerville"/>
          <w:sz w:val="24"/>
          <w:szCs w:val="24"/>
        </w:rPr>
        <w:t xml:space="preserve"> </w:t>
      </w:r>
      <w:r w:rsidR="00DC63A3" w:rsidRPr="00DC63A3">
        <w:rPr>
          <w:rFonts w:ascii="Baskerville" w:hAnsi="Baskerville"/>
          <w:sz w:val="24"/>
          <w:szCs w:val="24"/>
        </w:rPr>
        <w:t>.</w:t>
      </w:r>
    </w:p>
    <w:p w14:paraId="45B7C2C7" w14:textId="3F69B9F6" w:rsidR="00DC63A3" w:rsidRPr="00DC63A3" w:rsidRDefault="00DC63A3" w:rsidP="00DC63A3">
      <w:pPr>
        <w:pStyle w:val="Corpo"/>
        <w:rPr>
          <w:rFonts w:ascii="Baskerville" w:hAnsi="Baskerville"/>
          <w:sz w:val="24"/>
          <w:szCs w:val="24"/>
        </w:rPr>
      </w:pPr>
      <w:r w:rsidRPr="00DC63A3">
        <w:rPr>
          <w:rFonts w:ascii="Baskerville" w:hAnsi="Baskerville"/>
          <w:sz w:val="24"/>
          <w:szCs w:val="24"/>
        </w:rPr>
        <w:t xml:space="preserve">Per prima cosa dovrai essere d'accordo con i </w:t>
      </w:r>
      <w:r w:rsidR="000A010F">
        <w:rPr>
          <w:rFonts w:ascii="Baskerville" w:hAnsi="Baskerville"/>
          <w:sz w:val="24"/>
          <w:szCs w:val="24"/>
        </w:rPr>
        <w:t>“</w:t>
      </w:r>
      <w:r w:rsidRPr="00DC63A3">
        <w:rPr>
          <w:rFonts w:ascii="Baskerville" w:hAnsi="Baskerville"/>
          <w:sz w:val="24"/>
          <w:szCs w:val="24"/>
        </w:rPr>
        <w:t>Termini e condizioni</w:t>
      </w:r>
      <w:r w:rsidR="000A010F">
        <w:rPr>
          <w:rFonts w:ascii="Baskerville" w:hAnsi="Baskerville"/>
          <w:sz w:val="24"/>
          <w:szCs w:val="24"/>
        </w:rPr>
        <w:t>”</w:t>
      </w:r>
      <w:r w:rsidRPr="00DC63A3">
        <w:rPr>
          <w:rFonts w:ascii="Baskerville" w:hAnsi="Baskerville"/>
          <w:sz w:val="24"/>
          <w:szCs w:val="24"/>
        </w:rPr>
        <w:t xml:space="preserve"> e </w:t>
      </w:r>
      <w:r w:rsidR="000A010F">
        <w:rPr>
          <w:rFonts w:ascii="Baskerville" w:hAnsi="Baskerville"/>
          <w:sz w:val="24"/>
          <w:szCs w:val="24"/>
        </w:rPr>
        <w:t>con l'uso dei cookie:</w:t>
      </w:r>
    </w:p>
    <w:p w14:paraId="35B82F59" w14:textId="3A55F0E7" w:rsidR="00DC63A3" w:rsidRPr="00DC63A3" w:rsidRDefault="000A010F" w:rsidP="00DC63A3">
      <w:pPr>
        <w:pStyle w:val="Corpo"/>
        <w:rPr>
          <w:rFonts w:ascii="Baskerville" w:hAnsi="Baskerville"/>
          <w:sz w:val="24"/>
          <w:szCs w:val="24"/>
        </w:rPr>
      </w:pPr>
      <w:r>
        <w:rPr>
          <w:rFonts w:ascii="Baskerville" w:hAnsi="Baskerville"/>
          <w:sz w:val="24"/>
          <w:szCs w:val="24"/>
        </w:rPr>
        <w:t>p</w:t>
      </w:r>
      <w:r w:rsidR="00DC63A3" w:rsidRPr="00DC63A3">
        <w:rPr>
          <w:rFonts w:ascii="Baskerville" w:hAnsi="Baskerville"/>
          <w:sz w:val="24"/>
          <w:szCs w:val="24"/>
        </w:rPr>
        <w:t>er proseguire clicca su Accetto.</w:t>
      </w:r>
    </w:p>
    <w:p w14:paraId="75FD481D" w14:textId="77777777" w:rsidR="00DC63A3" w:rsidRPr="00DC63A3" w:rsidRDefault="00DC63A3" w:rsidP="00DC63A3">
      <w:pPr>
        <w:pStyle w:val="Corpo"/>
        <w:rPr>
          <w:rFonts w:ascii="Baskerville" w:hAnsi="Baskerville"/>
          <w:sz w:val="24"/>
          <w:szCs w:val="24"/>
        </w:rPr>
      </w:pPr>
    </w:p>
    <w:p w14:paraId="5C411334" w14:textId="2290D3F4" w:rsidR="00DC63A3" w:rsidRPr="00DC63A3" w:rsidRDefault="00DC63A3" w:rsidP="00DC63A3">
      <w:pPr>
        <w:pStyle w:val="Corpo"/>
        <w:rPr>
          <w:rFonts w:ascii="Baskerville" w:hAnsi="Baskerville"/>
          <w:sz w:val="24"/>
          <w:szCs w:val="24"/>
        </w:rPr>
      </w:pPr>
      <w:r w:rsidRPr="00DC63A3">
        <w:rPr>
          <w:rFonts w:ascii="Baskerville" w:hAnsi="Baskerville"/>
          <w:sz w:val="24"/>
          <w:szCs w:val="24"/>
        </w:rPr>
        <w:t xml:space="preserve">A </w:t>
      </w:r>
      <w:r w:rsidRPr="00DC63A3">
        <w:rPr>
          <w:rFonts w:ascii="Baskerville" w:hAnsi="Baskerville"/>
          <w:b/>
          <w:bCs/>
          <w:sz w:val="24"/>
          <w:szCs w:val="24"/>
        </w:rPr>
        <w:t>sinistra</w:t>
      </w:r>
      <w:r w:rsidRPr="00DC63A3">
        <w:rPr>
          <w:rFonts w:ascii="Baskerville" w:hAnsi="Baskerville"/>
          <w:sz w:val="24"/>
          <w:szCs w:val="24"/>
        </w:rPr>
        <w:t xml:space="preserve"> della pagina trovi un </w:t>
      </w:r>
      <w:r w:rsidR="000A010F">
        <w:rPr>
          <w:rFonts w:ascii="Baskerville" w:hAnsi="Baskerville"/>
          <w:sz w:val="24"/>
          <w:szCs w:val="24"/>
        </w:rPr>
        <w:t>riquadro</w:t>
      </w:r>
      <w:r w:rsidRPr="00DC63A3">
        <w:rPr>
          <w:rFonts w:ascii="Baskerville" w:hAnsi="Baskerville"/>
          <w:sz w:val="24"/>
          <w:szCs w:val="24"/>
        </w:rPr>
        <w:t xml:space="preserve"> con quattro campi:</w:t>
      </w:r>
    </w:p>
    <w:p w14:paraId="478A98D8" w14:textId="77777777"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File</w:t>
      </w:r>
    </w:p>
    <w:p w14:paraId="2B165FFA" w14:textId="3DC1DB43"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 xml:space="preserve">Indirizzo destinatario (indirizzo </w:t>
      </w:r>
      <w:r w:rsidR="000A010F">
        <w:rPr>
          <w:rFonts w:ascii="Baskerville" w:hAnsi="Baskerville"/>
          <w:sz w:val="24"/>
          <w:szCs w:val="24"/>
        </w:rPr>
        <w:t>email Fondazione Giulio O</w:t>
      </w:r>
      <w:r w:rsidRPr="00DC63A3">
        <w:rPr>
          <w:rFonts w:ascii="Baskerville" w:hAnsi="Baskerville"/>
          <w:sz w:val="24"/>
          <w:szCs w:val="24"/>
        </w:rPr>
        <w:t>nesti)</w:t>
      </w:r>
    </w:p>
    <w:p w14:paraId="146CB491" w14:textId="40E0A344"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 xml:space="preserve">Indirizzo mittente (tuo indirizzo </w:t>
      </w:r>
      <w:r w:rsidR="000A010F">
        <w:rPr>
          <w:rFonts w:ascii="Baskerville" w:hAnsi="Baskerville"/>
          <w:sz w:val="24"/>
          <w:szCs w:val="24"/>
        </w:rPr>
        <w:t>e</w:t>
      </w:r>
      <w:r w:rsidRPr="00DC63A3">
        <w:rPr>
          <w:rFonts w:ascii="Baskerville" w:hAnsi="Baskerville"/>
          <w:sz w:val="24"/>
          <w:szCs w:val="24"/>
        </w:rPr>
        <w:t>mail)</w:t>
      </w:r>
    </w:p>
    <w:p w14:paraId="2957E1BD" w14:textId="77777777" w:rsidR="00DC63A3" w:rsidRPr="00DC63A3" w:rsidRDefault="00DC63A3" w:rsidP="00DC63A3">
      <w:pPr>
        <w:pStyle w:val="Corpo"/>
        <w:numPr>
          <w:ilvl w:val="0"/>
          <w:numId w:val="14"/>
        </w:numPr>
        <w:rPr>
          <w:rFonts w:ascii="Baskerville" w:hAnsi="Baskerville"/>
          <w:sz w:val="24"/>
          <w:szCs w:val="24"/>
        </w:rPr>
      </w:pPr>
      <w:r w:rsidRPr="00DC63A3">
        <w:rPr>
          <w:rFonts w:ascii="Baskerville" w:hAnsi="Baskerville"/>
          <w:sz w:val="24"/>
          <w:szCs w:val="24"/>
        </w:rPr>
        <w:t>Messaggio (opzionale)</w:t>
      </w:r>
    </w:p>
    <w:p w14:paraId="2B7BD8F1" w14:textId="77777777" w:rsidR="00DC63A3" w:rsidRPr="00DC63A3" w:rsidRDefault="00DC63A3" w:rsidP="00DC63A3">
      <w:pPr>
        <w:pStyle w:val="Corpo"/>
        <w:rPr>
          <w:rFonts w:ascii="Baskerville" w:hAnsi="Baskerville"/>
          <w:sz w:val="24"/>
          <w:szCs w:val="24"/>
        </w:rPr>
      </w:pPr>
    </w:p>
    <w:p w14:paraId="201C23DB" w14:textId="77777777" w:rsidR="00DC63A3" w:rsidRPr="00DC63A3" w:rsidRDefault="00DC63A3" w:rsidP="00DC63A3">
      <w:pPr>
        <w:pStyle w:val="Sottotitolo"/>
        <w:numPr>
          <w:ilvl w:val="0"/>
          <w:numId w:val="13"/>
        </w:numPr>
        <w:rPr>
          <w:rFonts w:ascii="Baskerville" w:hAnsi="Baskerville"/>
          <w:b/>
          <w:sz w:val="28"/>
          <w:szCs w:val="28"/>
        </w:rPr>
      </w:pPr>
      <w:r w:rsidRPr="00DC63A3">
        <w:rPr>
          <w:rFonts w:ascii="Baskerville" w:hAnsi="Baskerville"/>
          <w:b/>
          <w:sz w:val="28"/>
          <w:szCs w:val="28"/>
        </w:rPr>
        <w:t>Carica i file</w:t>
      </w:r>
    </w:p>
    <w:p w14:paraId="7938F889" w14:textId="4F7AAB7D" w:rsidR="00DC63A3" w:rsidRPr="00DC63A3" w:rsidRDefault="00DC63A3" w:rsidP="00DC63A3">
      <w:pPr>
        <w:pStyle w:val="Sottotitolo"/>
        <w:rPr>
          <w:rFonts w:ascii="Baskerville" w:hAnsi="Baskerville"/>
        </w:rPr>
      </w:pPr>
      <w:r w:rsidRPr="00DC63A3">
        <w:rPr>
          <w:rFonts w:ascii="Baskerville" w:hAnsi="Baskerville"/>
          <w:noProof/>
        </w:rPr>
        <w:drawing>
          <wp:anchor distT="152400" distB="152400" distL="152400" distR="152400" simplePos="0" relativeHeight="251660288" behindDoc="0" locked="0" layoutInCell="1" allowOverlap="1" wp14:anchorId="3BE06B52" wp14:editId="08B0E573">
            <wp:simplePos x="0" y="0"/>
            <wp:positionH relativeFrom="margin">
              <wp:posOffset>-14868</wp:posOffset>
            </wp:positionH>
            <wp:positionV relativeFrom="line">
              <wp:posOffset>96334</wp:posOffset>
            </wp:positionV>
            <wp:extent cx="3289300" cy="1795780"/>
            <wp:effectExtent l="0" t="0" r="12700" b="7620"/>
            <wp:wrapNone/>
            <wp:docPr id="1073741826" name="Immagine 1073741826"/>
            <wp:cNvGraphicFramePr/>
            <a:graphic xmlns:a="http://schemas.openxmlformats.org/drawingml/2006/main">
              <a:graphicData uri="http://schemas.openxmlformats.org/drawingml/2006/picture">
                <pic:pic xmlns:pic="http://schemas.openxmlformats.org/drawingml/2006/picture">
                  <pic:nvPicPr>
                    <pic:cNvPr id="1073741826" name="20-11-2012-13-35-11.jpg"/>
                    <pic:cNvPicPr/>
                  </pic:nvPicPr>
                  <pic:blipFill>
                    <a:blip r:embed="rId16">
                      <a:extLst/>
                    </a:blip>
                    <a:stretch>
                      <a:fillRect/>
                    </a:stretch>
                  </pic:blipFill>
                  <pic:spPr>
                    <a:xfrm>
                      <a:off x="0" y="0"/>
                      <a:ext cx="3289300" cy="1795780"/>
                    </a:xfrm>
                    <a:prstGeom prst="rect">
                      <a:avLst/>
                    </a:prstGeom>
                    <a:ln w="12700" cap="flat">
                      <a:noFill/>
                      <a:miter lim="400000"/>
                    </a:ln>
                    <a:effectLst/>
                  </pic:spPr>
                </pic:pic>
              </a:graphicData>
            </a:graphic>
          </wp:anchor>
        </w:drawing>
      </w:r>
    </w:p>
    <w:p w14:paraId="19A38E4B" w14:textId="5E71D163" w:rsidR="00DC63A3" w:rsidRPr="00DC63A3" w:rsidRDefault="00DC63A3" w:rsidP="00DC63A3">
      <w:pPr>
        <w:pStyle w:val="Corpo"/>
        <w:rPr>
          <w:rFonts w:ascii="Baskerville" w:hAnsi="Baskerville"/>
        </w:rPr>
      </w:pPr>
    </w:p>
    <w:p w14:paraId="329683BA" w14:textId="77777777" w:rsidR="00DC63A3" w:rsidRPr="00DC63A3" w:rsidRDefault="00DC63A3" w:rsidP="00DC63A3">
      <w:pPr>
        <w:pStyle w:val="Corpo"/>
        <w:rPr>
          <w:rFonts w:ascii="Baskerville" w:hAnsi="Baskerville"/>
        </w:rPr>
      </w:pPr>
    </w:p>
    <w:p w14:paraId="53483E0D" w14:textId="77777777" w:rsidR="00DC63A3" w:rsidRPr="00DC63A3" w:rsidRDefault="00DC63A3" w:rsidP="00DC63A3">
      <w:pPr>
        <w:pStyle w:val="Corpo"/>
        <w:rPr>
          <w:rFonts w:ascii="Baskerville" w:hAnsi="Baskerville"/>
        </w:rPr>
      </w:pPr>
    </w:p>
    <w:p w14:paraId="15815D81" w14:textId="77777777" w:rsidR="00DC63A3" w:rsidRPr="00DC63A3" w:rsidRDefault="00DC63A3" w:rsidP="00DC63A3">
      <w:pPr>
        <w:pStyle w:val="Corpo"/>
        <w:rPr>
          <w:rFonts w:ascii="Baskerville" w:hAnsi="Baskerville"/>
        </w:rPr>
      </w:pPr>
    </w:p>
    <w:p w14:paraId="1EECDD1B" w14:textId="77777777" w:rsidR="00DC63A3" w:rsidRPr="00DC63A3" w:rsidRDefault="00DC63A3" w:rsidP="00DC63A3">
      <w:pPr>
        <w:pStyle w:val="Corpo"/>
        <w:rPr>
          <w:rFonts w:ascii="Baskerville" w:hAnsi="Baskerville"/>
        </w:rPr>
      </w:pPr>
    </w:p>
    <w:p w14:paraId="7FEB13F8" w14:textId="77777777" w:rsidR="00DC63A3" w:rsidRPr="00DC63A3" w:rsidRDefault="00DC63A3" w:rsidP="00DC63A3">
      <w:pPr>
        <w:pStyle w:val="Corpo"/>
        <w:rPr>
          <w:rFonts w:ascii="Baskerville" w:hAnsi="Baskerville"/>
        </w:rPr>
      </w:pPr>
    </w:p>
    <w:p w14:paraId="786A1603" w14:textId="77777777" w:rsidR="00DC63A3" w:rsidRPr="00DC63A3" w:rsidRDefault="00DC63A3" w:rsidP="00DC63A3">
      <w:pPr>
        <w:pStyle w:val="Corpo"/>
        <w:rPr>
          <w:rFonts w:ascii="Baskerville" w:hAnsi="Baskerville"/>
        </w:rPr>
      </w:pPr>
    </w:p>
    <w:p w14:paraId="18DB7A49" w14:textId="77777777" w:rsidR="00DC63A3" w:rsidRPr="00DC63A3" w:rsidRDefault="00DC63A3" w:rsidP="00DC63A3">
      <w:pPr>
        <w:pStyle w:val="Corpo"/>
        <w:rPr>
          <w:rFonts w:ascii="Baskerville" w:hAnsi="Baskerville"/>
        </w:rPr>
      </w:pPr>
    </w:p>
    <w:p w14:paraId="36EF0C7A" w14:textId="77777777" w:rsidR="00DC63A3" w:rsidRPr="00DC63A3" w:rsidRDefault="00DC63A3" w:rsidP="00DC63A3">
      <w:pPr>
        <w:pStyle w:val="Corpo"/>
        <w:rPr>
          <w:rFonts w:ascii="Baskerville" w:hAnsi="Baskerville"/>
        </w:rPr>
      </w:pPr>
    </w:p>
    <w:p w14:paraId="0BBE6284" w14:textId="77777777" w:rsidR="00DC63A3" w:rsidRPr="00DC63A3" w:rsidRDefault="00DC63A3" w:rsidP="00DC63A3">
      <w:pPr>
        <w:pStyle w:val="Corpo"/>
        <w:rPr>
          <w:rFonts w:ascii="Baskerville" w:hAnsi="Baskerville"/>
        </w:rPr>
      </w:pPr>
    </w:p>
    <w:p w14:paraId="6FFD7999" w14:textId="77777777" w:rsidR="00DC63A3" w:rsidRDefault="00DC63A3" w:rsidP="00DC63A3">
      <w:pPr>
        <w:pStyle w:val="Corpo"/>
        <w:rPr>
          <w:rFonts w:ascii="Baskerville" w:hAnsi="Baskerville"/>
        </w:rPr>
      </w:pPr>
    </w:p>
    <w:p w14:paraId="6ED46C7C" w14:textId="74C783F7" w:rsidR="00DC63A3" w:rsidRPr="000A010F" w:rsidRDefault="00DC63A3" w:rsidP="00DC63A3">
      <w:pPr>
        <w:pStyle w:val="Corpo"/>
        <w:rPr>
          <w:rFonts w:ascii="Baskerville" w:hAnsi="Baskerville"/>
          <w:sz w:val="24"/>
          <w:szCs w:val="24"/>
        </w:rPr>
      </w:pPr>
      <w:r w:rsidRPr="000A010F">
        <w:rPr>
          <w:rFonts w:ascii="Baskerville" w:hAnsi="Baskerville"/>
          <w:sz w:val="24"/>
          <w:szCs w:val="24"/>
        </w:rPr>
        <w:t xml:space="preserve">Per prima cosa, clicca sul pulsante </w:t>
      </w:r>
      <w:r w:rsidR="000A010F">
        <w:rPr>
          <w:rFonts w:ascii="Baskerville" w:hAnsi="Baskerville"/>
          <w:sz w:val="24"/>
          <w:szCs w:val="24"/>
        </w:rPr>
        <w:t>“</w:t>
      </w:r>
      <w:r w:rsidRPr="000A010F">
        <w:rPr>
          <w:rFonts w:ascii="Baskerville" w:hAnsi="Baskerville"/>
          <w:sz w:val="24"/>
          <w:szCs w:val="24"/>
        </w:rPr>
        <w:t>+ Aggiungi file</w:t>
      </w:r>
      <w:r w:rsidR="000A010F">
        <w:rPr>
          <w:rFonts w:ascii="Baskerville" w:hAnsi="Baskerville"/>
          <w:sz w:val="24"/>
          <w:szCs w:val="24"/>
        </w:rPr>
        <w:t>”</w:t>
      </w:r>
      <w:r w:rsidRPr="000A010F">
        <w:rPr>
          <w:rFonts w:ascii="Baskerville" w:hAnsi="Baskerville"/>
          <w:sz w:val="24"/>
          <w:szCs w:val="24"/>
        </w:rPr>
        <w:t xml:space="preserve"> in alto. Si aprir</w:t>
      </w:r>
      <w:r w:rsidRPr="000A010F">
        <w:rPr>
          <w:rFonts w:ascii="Baskerville" w:hAnsi="Baskerville"/>
          <w:sz w:val="24"/>
          <w:szCs w:val="24"/>
          <w:lang w:val="fr-FR"/>
        </w:rPr>
        <w:t xml:space="preserve">à </w:t>
      </w:r>
      <w:r w:rsidRPr="000A010F">
        <w:rPr>
          <w:rFonts w:ascii="Baskerville" w:hAnsi="Baskerville"/>
          <w:sz w:val="24"/>
          <w:szCs w:val="24"/>
        </w:rPr>
        <w:t>una finestra nella quale dovrai indicare i file che vuoi trasferire.</w:t>
      </w:r>
    </w:p>
    <w:p w14:paraId="6652B154" w14:textId="1C9DDFCD" w:rsidR="00DC63A3" w:rsidRPr="000A010F" w:rsidRDefault="00DC63A3" w:rsidP="00DC63A3">
      <w:pPr>
        <w:pStyle w:val="Corpo"/>
        <w:rPr>
          <w:rFonts w:ascii="Baskerville" w:hAnsi="Baskerville"/>
          <w:sz w:val="24"/>
          <w:szCs w:val="24"/>
        </w:rPr>
      </w:pPr>
      <w:r w:rsidRPr="000A010F">
        <w:rPr>
          <w:rFonts w:ascii="Baskerville" w:hAnsi="Baskerville"/>
          <w:sz w:val="24"/>
          <w:szCs w:val="24"/>
        </w:rPr>
        <w:t xml:space="preserve">Seleziona quindi i file da inviare e clicca su </w:t>
      </w:r>
      <w:r w:rsidR="000A010F">
        <w:rPr>
          <w:rFonts w:ascii="Baskerville" w:hAnsi="Baskerville"/>
          <w:sz w:val="24"/>
          <w:szCs w:val="24"/>
        </w:rPr>
        <w:t>“</w:t>
      </w:r>
      <w:r w:rsidRPr="000A010F">
        <w:rPr>
          <w:rFonts w:ascii="Baskerville" w:hAnsi="Baskerville"/>
          <w:sz w:val="24"/>
          <w:szCs w:val="24"/>
        </w:rPr>
        <w:t>Apri</w:t>
      </w:r>
      <w:r w:rsidR="000A010F">
        <w:rPr>
          <w:rFonts w:ascii="Baskerville" w:hAnsi="Baskerville"/>
          <w:sz w:val="24"/>
          <w:szCs w:val="24"/>
        </w:rPr>
        <w:t>”</w:t>
      </w:r>
      <w:r w:rsidRPr="000A010F">
        <w:rPr>
          <w:rFonts w:ascii="Baskerville" w:hAnsi="Baskerville"/>
          <w:sz w:val="24"/>
          <w:szCs w:val="24"/>
        </w:rPr>
        <w:t>.</w:t>
      </w:r>
    </w:p>
    <w:p w14:paraId="0D69CD18" w14:textId="77777777" w:rsidR="00DC63A3" w:rsidRPr="000A010F" w:rsidRDefault="00DC63A3" w:rsidP="00DC63A3">
      <w:pPr>
        <w:pStyle w:val="Corpo"/>
        <w:rPr>
          <w:rFonts w:ascii="Baskerville" w:hAnsi="Baskerville"/>
          <w:sz w:val="24"/>
          <w:szCs w:val="24"/>
        </w:rPr>
      </w:pPr>
    </w:p>
    <w:p w14:paraId="51055BBA" w14:textId="77777777" w:rsidR="000A010F" w:rsidRDefault="00DC63A3" w:rsidP="00DC63A3">
      <w:pPr>
        <w:pStyle w:val="Corpo"/>
        <w:rPr>
          <w:rFonts w:ascii="Baskerville" w:hAnsi="Baskerville"/>
          <w:sz w:val="24"/>
          <w:szCs w:val="24"/>
        </w:rPr>
      </w:pPr>
      <w:r w:rsidRPr="000A010F">
        <w:rPr>
          <w:rFonts w:ascii="Baskerville" w:hAnsi="Baskerville"/>
          <w:sz w:val="24"/>
          <w:szCs w:val="24"/>
        </w:rPr>
        <w:t>Adesso riempi i campi restanti</w:t>
      </w:r>
      <w:r w:rsidR="000A010F">
        <w:rPr>
          <w:rFonts w:ascii="Baskerville" w:hAnsi="Baskerville"/>
          <w:sz w:val="24"/>
          <w:szCs w:val="24"/>
        </w:rPr>
        <w:t>:</w:t>
      </w:r>
      <w:r w:rsidRPr="000A010F">
        <w:rPr>
          <w:rFonts w:ascii="Baskerville" w:hAnsi="Baskerville"/>
          <w:sz w:val="24"/>
          <w:szCs w:val="24"/>
        </w:rPr>
        <w:t xml:space="preserve"> </w:t>
      </w:r>
    </w:p>
    <w:p w14:paraId="2F6EB0FB" w14:textId="30D1B732" w:rsidR="000A010F" w:rsidRDefault="000A010F" w:rsidP="000A010F">
      <w:pPr>
        <w:pStyle w:val="Corpo"/>
        <w:numPr>
          <w:ilvl w:val="0"/>
          <w:numId w:val="15"/>
        </w:numPr>
        <w:rPr>
          <w:rFonts w:ascii="Baskerville" w:hAnsi="Baskerville"/>
          <w:sz w:val="24"/>
          <w:szCs w:val="24"/>
        </w:rPr>
      </w:pPr>
      <w:r>
        <w:rPr>
          <w:rFonts w:ascii="Baskerville" w:hAnsi="Baskerville"/>
          <w:sz w:val="24"/>
          <w:szCs w:val="24"/>
        </w:rPr>
        <w:t>Nel campo “</w:t>
      </w:r>
      <w:r w:rsidR="00DC63A3" w:rsidRPr="000A010F">
        <w:rPr>
          <w:rFonts w:ascii="Baskerville" w:hAnsi="Baskerville"/>
          <w:sz w:val="24"/>
          <w:szCs w:val="24"/>
        </w:rPr>
        <w:t>email del destinatario</w:t>
      </w:r>
      <w:r>
        <w:rPr>
          <w:rFonts w:ascii="Baskerville" w:hAnsi="Baskerville"/>
          <w:sz w:val="24"/>
          <w:szCs w:val="24"/>
        </w:rPr>
        <w:t xml:space="preserve">” devi inserire l’indirizzo email della Fondazione: </w:t>
      </w:r>
      <w:hyperlink r:id="rId17" w:history="1">
        <w:r w:rsidRPr="00046E15">
          <w:rPr>
            <w:rStyle w:val="Collegamentoipertestuale"/>
            <w:rFonts w:ascii="Baskerville" w:hAnsi="Baskerville"/>
            <w:sz w:val="24"/>
            <w:szCs w:val="24"/>
          </w:rPr>
          <w:t>info@fondazionegiulioonesti.it</w:t>
        </w:r>
      </w:hyperlink>
    </w:p>
    <w:p w14:paraId="75C7E03B" w14:textId="77777777" w:rsidR="000A010F" w:rsidRDefault="000A010F" w:rsidP="000A010F">
      <w:pPr>
        <w:pStyle w:val="Corpo"/>
        <w:numPr>
          <w:ilvl w:val="0"/>
          <w:numId w:val="15"/>
        </w:numPr>
        <w:rPr>
          <w:rFonts w:ascii="Baskerville" w:hAnsi="Baskerville"/>
          <w:sz w:val="24"/>
          <w:szCs w:val="24"/>
        </w:rPr>
      </w:pPr>
      <w:r>
        <w:rPr>
          <w:rFonts w:ascii="Baskerville" w:hAnsi="Baskerville"/>
          <w:sz w:val="24"/>
          <w:szCs w:val="24"/>
        </w:rPr>
        <w:lastRenderedPageBreak/>
        <w:t>Nel campo “</w:t>
      </w:r>
      <w:r w:rsidR="00DC63A3" w:rsidRPr="000A010F">
        <w:rPr>
          <w:rFonts w:ascii="Baskerville" w:hAnsi="Baskerville"/>
          <w:sz w:val="24"/>
          <w:szCs w:val="24"/>
        </w:rPr>
        <w:t>il tuo indirizzo</w:t>
      </w:r>
      <w:r>
        <w:rPr>
          <w:rFonts w:ascii="Baskerville" w:hAnsi="Baskerville"/>
          <w:sz w:val="24"/>
          <w:szCs w:val="24"/>
        </w:rPr>
        <w:t>”, inserisci il tuo indirizzo email oppure quello della tua scuola</w:t>
      </w:r>
    </w:p>
    <w:p w14:paraId="2EEDC293" w14:textId="437C5433" w:rsidR="00DC63A3" w:rsidRPr="000A010F" w:rsidRDefault="000A010F" w:rsidP="000A010F">
      <w:pPr>
        <w:pStyle w:val="Corpo"/>
        <w:numPr>
          <w:ilvl w:val="0"/>
          <w:numId w:val="15"/>
        </w:numPr>
        <w:rPr>
          <w:rFonts w:ascii="Baskerville" w:hAnsi="Baskerville"/>
          <w:sz w:val="24"/>
          <w:szCs w:val="24"/>
        </w:rPr>
      </w:pPr>
      <w:r>
        <w:rPr>
          <w:rFonts w:ascii="Baskerville" w:hAnsi="Baskerville"/>
          <w:sz w:val="24"/>
          <w:szCs w:val="24"/>
        </w:rPr>
        <w:t>Il campo “</w:t>
      </w:r>
      <w:r w:rsidR="00DC63A3" w:rsidRPr="000A010F">
        <w:rPr>
          <w:rFonts w:ascii="Baskerville" w:hAnsi="Baskerville"/>
          <w:sz w:val="24"/>
          <w:szCs w:val="24"/>
        </w:rPr>
        <w:t>messaggio</w:t>
      </w:r>
      <w:r>
        <w:rPr>
          <w:rFonts w:ascii="Baskerville" w:hAnsi="Baskerville"/>
          <w:sz w:val="24"/>
          <w:szCs w:val="24"/>
        </w:rPr>
        <w:t xml:space="preserve">” </w:t>
      </w:r>
      <w:r w:rsidR="00DC63A3" w:rsidRPr="000A010F">
        <w:rPr>
          <w:rFonts w:ascii="Baskerville" w:hAnsi="Baskerville"/>
          <w:sz w:val="24"/>
          <w:szCs w:val="24"/>
        </w:rPr>
        <w:t>è opzionale, ma è sempre meglio dar</w:t>
      </w:r>
      <w:r>
        <w:rPr>
          <w:rFonts w:ascii="Baskerville" w:hAnsi="Baskerville"/>
          <w:sz w:val="24"/>
          <w:szCs w:val="24"/>
        </w:rPr>
        <w:t xml:space="preserve">e un'indicazione alla persona </w:t>
      </w:r>
      <w:r w:rsidR="00C418E8">
        <w:rPr>
          <w:rFonts w:ascii="Baskerville" w:hAnsi="Baskerville"/>
          <w:sz w:val="24"/>
          <w:szCs w:val="24"/>
        </w:rPr>
        <w:t>cui stai mandando il file su</w:t>
      </w:r>
      <w:r w:rsidR="00DC63A3" w:rsidRPr="000A010F">
        <w:rPr>
          <w:rFonts w:ascii="Baskerville" w:hAnsi="Baskerville"/>
          <w:sz w:val="24"/>
          <w:szCs w:val="24"/>
        </w:rPr>
        <w:t xml:space="preserve"> chi sia il mittente e di cosa </w:t>
      </w:r>
      <w:r w:rsidR="00C418E8" w:rsidRPr="000A010F">
        <w:rPr>
          <w:rFonts w:ascii="Baskerville" w:hAnsi="Baskerville"/>
          <w:sz w:val="24"/>
          <w:szCs w:val="24"/>
        </w:rPr>
        <w:t>troverà</w:t>
      </w:r>
      <w:r w:rsidR="00DC63A3" w:rsidRPr="000A010F">
        <w:rPr>
          <w:rFonts w:ascii="Baskerville" w:hAnsi="Baskerville"/>
          <w:sz w:val="24"/>
          <w:szCs w:val="24"/>
          <w:lang w:val="fr-FR"/>
        </w:rPr>
        <w:t xml:space="preserve"> </w:t>
      </w:r>
      <w:r w:rsidR="00C418E8">
        <w:rPr>
          <w:rFonts w:ascii="Baskerville" w:hAnsi="Baskerville"/>
          <w:sz w:val="24"/>
          <w:szCs w:val="24"/>
        </w:rPr>
        <w:t>nell'emai</w:t>
      </w:r>
      <w:r w:rsidR="00DC63A3" w:rsidRPr="000A010F">
        <w:rPr>
          <w:rFonts w:ascii="Baskerville" w:hAnsi="Baskerville"/>
          <w:sz w:val="24"/>
          <w:szCs w:val="24"/>
        </w:rPr>
        <w:t>l.</w:t>
      </w:r>
    </w:p>
    <w:p w14:paraId="724E455C" w14:textId="77777777" w:rsidR="00DC63A3" w:rsidRPr="000A010F" w:rsidRDefault="00DC63A3" w:rsidP="00DC63A3">
      <w:pPr>
        <w:pStyle w:val="Corpo"/>
        <w:rPr>
          <w:rFonts w:ascii="Baskerville" w:hAnsi="Baskerville"/>
          <w:sz w:val="24"/>
          <w:szCs w:val="24"/>
        </w:rPr>
      </w:pPr>
    </w:p>
    <w:p w14:paraId="3FC7D0F5" w14:textId="77777777" w:rsidR="00DC63A3" w:rsidRPr="000A010F" w:rsidRDefault="00DC63A3" w:rsidP="00DC63A3">
      <w:pPr>
        <w:pStyle w:val="Corpo"/>
        <w:rPr>
          <w:rFonts w:ascii="Baskerville" w:hAnsi="Baskerville"/>
          <w:sz w:val="24"/>
          <w:szCs w:val="24"/>
        </w:rPr>
      </w:pPr>
      <w:r w:rsidRPr="000A010F">
        <w:rPr>
          <w:rFonts w:ascii="Baskerville" w:hAnsi="Baskerville"/>
          <w:sz w:val="24"/>
          <w:szCs w:val="24"/>
        </w:rPr>
        <w:t xml:space="preserve">Una volta riempiti i riquadri, clicca su </w:t>
      </w:r>
      <w:r w:rsidRPr="000A010F">
        <w:rPr>
          <w:rFonts w:ascii="Baskerville" w:hAnsi="Baskerville"/>
          <w:b/>
          <w:bCs/>
          <w:sz w:val="24"/>
          <w:szCs w:val="24"/>
        </w:rPr>
        <w:t>Trasferisci</w:t>
      </w:r>
      <w:r w:rsidRPr="000A010F">
        <w:rPr>
          <w:rFonts w:ascii="Baskerville" w:hAnsi="Baskerville"/>
          <w:sz w:val="24"/>
          <w:szCs w:val="24"/>
        </w:rPr>
        <w:t>.</w:t>
      </w:r>
    </w:p>
    <w:p w14:paraId="6FA82EA1" w14:textId="77777777" w:rsidR="00DC63A3" w:rsidRPr="00DC63A3" w:rsidRDefault="00DC63A3" w:rsidP="00DC63A3">
      <w:pPr>
        <w:pStyle w:val="Corpo"/>
        <w:rPr>
          <w:rFonts w:ascii="Baskerville" w:hAnsi="Baskerville"/>
        </w:rPr>
      </w:pPr>
    </w:p>
    <w:p w14:paraId="2211B859" w14:textId="192F0486" w:rsidR="00DC63A3" w:rsidRPr="00C418E8" w:rsidRDefault="00156E42" w:rsidP="00DC63A3">
      <w:pPr>
        <w:pStyle w:val="Corpo"/>
        <w:rPr>
          <w:rFonts w:ascii="Baskerville" w:hAnsi="Baskerville"/>
          <w:sz w:val="24"/>
          <w:szCs w:val="24"/>
        </w:rPr>
      </w:pPr>
      <w:proofErr w:type="spellStart"/>
      <w:r>
        <w:rPr>
          <w:rFonts w:ascii="Baskerville" w:hAnsi="Baskerville"/>
          <w:b/>
          <w:bCs/>
          <w:sz w:val="24"/>
          <w:szCs w:val="24"/>
        </w:rPr>
        <w:t>Wet</w:t>
      </w:r>
      <w:r w:rsidR="00DC63A3" w:rsidRPr="00C418E8">
        <w:rPr>
          <w:rFonts w:ascii="Baskerville" w:hAnsi="Baskerville"/>
          <w:b/>
          <w:bCs/>
          <w:sz w:val="24"/>
          <w:szCs w:val="24"/>
        </w:rPr>
        <w:t>ransfer</w:t>
      </w:r>
      <w:proofErr w:type="spellEnd"/>
      <w:r w:rsidR="00DC63A3" w:rsidRPr="00C418E8">
        <w:rPr>
          <w:rFonts w:ascii="Baskerville" w:hAnsi="Baskerville"/>
          <w:sz w:val="24"/>
          <w:szCs w:val="24"/>
        </w:rPr>
        <w:t xml:space="preserve"> inizier</w:t>
      </w:r>
      <w:r w:rsidR="00C418E8" w:rsidRPr="00C418E8">
        <w:rPr>
          <w:rFonts w:ascii="Baskerville" w:hAnsi="Baskerville"/>
          <w:sz w:val="24"/>
          <w:szCs w:val="24"/>
        </w:rPr>
        <w:t xml:space="preserve">à </w:t>
      </w:r>
      <w:r w:rsidR="00DC63A3" w:rsidRPr="00C418E8">
        <w:rPr>
          <w:rFonts w:ascii="Baskerville" w:hAnsi="Baskerville"/>
          <w:sz w:val="24"/>
          <w:szCs w:val="24"/>
        </w:rPr>
        <w:t>quindi a caricare i file sui propri server. Al termine invier</w:t>
      </w:r>
      <w:r w:rsidR="00C418E8" w:rsidRPr="00C418E8">
        <w:rPr>
          <w:rFonts w:ascii="Baskerville" w:hAnsi="Baskerville"/>
          <w:sz w:val="24"/>
          <w:szCs w:val="24"/>
        </w:rPr>
        <w:t>à</w:t>
      </w:r>
      <w:r w:rsidR="00DC63A3" w:rsidRPr="00C418E8">
        <w:rPr>
          <w:rFonts w:ascii="Baskerville" w:hAnsi="Baskerville"/>
          <w:sz w:val="24"/>
          <w:szCs w:val="24"/>
          <w:lang w:val="fr-FR"/>
        </w:rPr>
        <w:t xml:space="preserve"> </w:t>
      </w:r>
      <w:r w:rsidR="00DC63A3" w:rsidRPr="00C418E8">
        <w:rPr>
          <w:rFonts w:ascii="Baskerville" w:hAnsi="Baskerville"/>
          <w:sz w:val="24"/>
          <w:szCs w:val="24"/>
        </w:rPr>
        <w:t>automaticamente un'email al destinatario e una a te.</w:t>
      </w:r>
    </w:p>
    <w:p w14:paraId="1CD9EA80" w14:textId="38F4DB82" w:rsidR="00DC63A3" w:rsidRPr="00DC63A3" w:rsidRDefault="00C418E8" w:rsidP="00DC63A3">
      <w:pPr>
        <w:pStyle w:val="Corpo"/>
        <w:rPr>
          <w:rFonts w:ascii="Baskerville" w:hAnsi="Baskerville"/>
        </w:rPr>
      </w:pPr>
      <w:r>
        <w:rPr>
          <w:rFonts w:ascii="Baskerville" w:hAnsi="Baskerville"/>
          <w:noProof/>
        </w:rPr>
        <w:drawing>
          <wp:anchor distT="0" distB="0" distL="114300" distR="114300" simplePos="0" relativeHeight="251661312" behindDoc="0" locked="0" layoutInCell="1" allowOverlap="1" wp14:anchorId="6982995A" wp14:editId="0ABBF9AA">
            <wp:simplePos x="0" y="0"/>
            <wp:positionH relativeFrom="column">
              <wp:posOffset>-8389</wp:posOffset>
            </wp:positionH>
            <wp:positionV relativeFrom="paragraph">
              <wp:posOffset>139223</wp:posOffset>
            </wp:positionV>
            <wp:extent cx="2387305" cy="2055257"/>
            <wp:effectExtent l="0" t="0" r="635" b="2540"/>
            <wp:wrapNone/>
            <wp:docPr id="1" name="Immagine 1" descr="../../../../../Desktop/Schermata%202015-09-29%20alle%20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202015-09-29%20alle%2013.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305" cy="2055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604DE" w14:textId="487483E6" w:rsidR="00DC63A3" w:rsidRPr="00DC63A3" w:rsidRDefault="00DC63A3" w:rsidP="00DC63A3">
      <w:pPr>
        <w:pStyle w:val="Sottotitolo"/>
        <w:rPr>
          <w:rFonts w:ascii="Baskerville" w:hAnsi="Baskerville"/>
        </w:rPr>
      </w:pPr>
    </w:p>
    <w:p w14:paraId="54F5A6B8" w14:textId="4562F20D" w:rsidR="00DC63A3" w:rsidRPr="00DC63A3" w:rsidRDefault="00DC63A3" w:rsidP="00DC63A3">
      <w:pPr>
        <w:pStyle w:val="Sottotitolo"/>
        <w:rPr>
          <w:rFonts w:ascii="Baskerville" w:hAnsi="Baskerville"/>
        </w:rPr>
      </w:pPr>
    </w:p>
    <w:p w14:paraId="6F09B43D" w14:textId="6F6A7764" w:rsidR="00DC63A3" w:rsidRPr="00DC63A3" w:rsidRDefault="00DC63A3" w:rsidP="00DC63A3">
      <w:pPr>
        <w:pStyle w:val="Sottotitolo"/>
        <w:rPr>
          <w:rFonts w:ascii="Baskerville" w:hAnsi="Baskerville"/>
        </w:rPr>
      </w:pPr>
    </w:p>
    <w:p w14:paraId="6254685E" w14:textId="5FCBD8AD" w:rsidR="00DC63A3" w:rsidRPr="00DC63A3" w:rsidRDefault="00DC63A3" w:rsidP="00DC63A3">
      <w:pPr>
        <w:pStyle w:val="Sottotitolo"/>
        <w:rPr>
          <w:rFonts w:ascii="Baskerville" w:hAnsi="Baskerville"/>
        </w:rPr>
      </w:pPr>
    </w:p>
    <w:p w14:paraId="5B34C0AE" w14:textId="54AB4AA4" w:rsidR="00DC63A3" w:rsidRPr="00DC63A3" w:rsidRDefault="00DC63A3" w:rsidP="00DC63A3">
      <w:pPr>
        <w:pStyle w:val="Sottotitolo"/>
        <w:rPr>
          <w:rFonts w:ascii="Baskerville" w:hAnsi="Baskerville"/>
        </w:rPr>
      </w:pPr>
    </w:p>
    <w:p w14:paraId="11D0A795" w14:textId="77777777" w:rsidR="00DC63A3" w:rsidRPr="00DC63A3" w:rsidRDefault="00DC63A3" w:rsidP="00DC63A3">
      <w:pPr>
        <w:pStyle w:val="Sottotitolo"/>
        <w:rPr>
          <w:rFonts w:ascii="Baskerville" w:hAnsi="Baskerville"/>
        </w:rPr>
      </w:pPr>
    </w:p>
    <w:p w14:paraId="0CB9C6D7" w14:textId="77777777" w:rsidR="00DC63A3" w:rsidRPr="00DC63A3" w:rsidRDefault="00DC63A3" w:rsidP="00DC63A3">
      <w:pPr>
        <w:pStyle w:val="Sottotitolo"/>
        <w:rPr>
          <w:rFonts w:ascii="Baskerville" w:hAnsi="Baskerville"/>
        </w:rPr>
      </w:pPr>
    </w:p>
    <w:p w14:paraId="0366E60E" w14:textId="77777777" w:rsidR="00DC63A3" w:rsidRPr="00DC63A3" w:rsidRDefault="00DC63A3" w:rsidP="00DC63A3">
      <w:pPr>
        <w:pStyle w:val="Sottotitolo"/>
        <w:rPr>
          <w:rFonts w:ascii="Baskerville" w:hAnsi="Baskerville"/>
        </w:rPr>
      </w:pPr>
    </w:p>
    <w:p w14:paraId="20A4B33E" w14:textId="32DD2D59" w:rsidR="00DC63A3" w:rsidRPr="000A010F" w:rsidRDefault="00DC63A3" w:rsidP="00DC63A3">
      <w:pPr>
        <w:pStyle w:val="Sottotitolo"/>
        <w:numPr>
          <w:ilvl w:val="0"/>
          <w:numId w:val="13"/>
        </w:numPr>
        <w:rPr>
          <w:rFonts w:ascii="Baskerville" w:hAnsi="Baskerville"/>
          <w:b/>
          <w:sz w:val="28"/>
          <w:szCs w:val="28"/>
        </w:rPr>
      </w:pPr>
      <w:r w:rsidRPr="00DC63A3">
        <w:rPr>
          <w:rFonts w:ascii="Baskerville" w:hAnsi="Baskerville"/>
          <w:b/>
          <w:sz w:val="28"/>
          <w:szCs w:val="28"/>
        </w:rPr>
        <w:t>Condividi i file</w:t>
      </w:r>
    </w:p>
    <w:p w14:paraId="697D1315" w14:textId="211A0B5E" w:rsidR="00DC63A3" w:rsidRPr="00D93884" w:rsidRDefault="00DC63A3" w:rsidP="00DC63A3">
      <w:pPr>
        <w:pStyle w:val="Corpo"/>
        <w:rPr>
          <w:rFonts w:ascii="Baskerville" w:hAnsi="Baskerville"/>
          <w:sz w:val="24"/>
          <w:szCs w:val="24"/>
        </w:rPr>
      </w:pPr>
      <w:r w:rsidRPr="00D93884">
        <w:rPr>
          <w:rFonts w:ascii="Baskerville" w:hAnsi="Baskerville"/>
          <w:sz w:val="24"/>
          <w:szCs w:val="24"/>
        </w:rPr>
        <w:t xml:space="preserve">Nell'email che riceverai troverai un pulsante di download, un </w:t>
      </w:r>
      <w:r w:rsidR="000A010F" w:rsidRPr="00D93884">
        <w:rPr>
          <w:rFonts w:ascii="Baskerville" w:hAnsi="Baskerville"/>
          <w:sz w:val="24"/>
          <w:szCs w:val="24"/>
        </w:rPr>
        <w:t>altro chiamato Inoltrato, per r</w:t>
      </w:r>
      <w:r w:rsidRPr="00D93884">
        <w:rPr>
          <w:rFonts w:ascii="Baskerville" w:hAnsi="Baskerville"/>
          <w:sz w:val="24"/>
          <w:szCs w:val="24"/>
        </w:rPr>
        <w:t>inviare il messaggio a più destinatari e permettergli di scaricare il file, e il link all'archivio. I contenuti caricati non rimangono nel database per sempre ma per due settimane, al termine delle quali i tuoi file verranno cancellati.</w:t>
      </w:r>
    </w:p>
    <w:p w14:paraId="7E520A5B" w14:textId="77777777" w:rsidR="00DC63A3" w:rsidRPr="00DC63A3" w:rsidRDefault="00DC63A3" w:rsidP="00DC63A3">
      <w:pPr>
        <w:pStyle w:val="Corpo"/>
        <w:rPr>
          <w:rFonts w:ascii="Baskerville" w:hAnsi="Baskerville"/>
        </w:rPr>
      </w:pPr>
    </w:p>
    <w:p w14:paraId="1C913ACC" w14:textId="63AEFE82" w:rsidR="00DC63A3" w:rsidRPr="000A010F" w:rsidRDefault="00DC63A3" w:rsidP="00DC63A3">
      <w:pPr>
        <w:pStyle w:val="Sottotitolo"/>
        <w:numPr>
          <w:ilvl w:val="0"/>
          <w:numId w:val="13"/>
        </w:numPr>
        <w:rPr>
          <w:rFonts w:ascii="Baskerville" w:hAnsi="Baskerville"/>
          <w:b/>
          <w:sz w:val="28"/>
          <w:szCs w:val="28"/>
        </w:rPr>
      </w:pPr>
      <w:r w:rsidRPr="00DC63A3">
        <w:rPr>
          <w:rFonts w:ascii="Baskerville" w:hAnsi="Baskerville"/>
          <w:b/>
          <w:sz w:val="28"/>
          <w:szCs w:val="28"/>
        </w:rPr>
        <w:t>Note</w:t>
      </w:r>
    </w:p>
    <w:p w14:paraId="0A896CF1" w14:textId="1B62CE08" w:rsidR="00DC63A3" w:rsidRPr="00D93884" w:rsidRDefault="00DC63A3" w:rsidP="00DC63A3">
      <w:pPr>
        <w:pStyle w:val="Corpo"/>
        <w:rPr>
          <w:rFonts w:ascii="Baskerville" w:hAnsi="Baskerville"/>
          <w:sz w:val="24"/>
          <w:szCs w:val="24"/>
        </w:rPr>
      </w:pPr>
      <w:r w:rsidRPr="00D93884">
        <w:rPr>
          <w:rFonts w:ascii="Baskerville" w:hAnsi="Baskerville"/>
          <w:sz w:val="24"/>
          <w:szCs w:val="24"/>
        </w:rPr>
        <w:t>In base alle dimensioni dei file e alla velocit</w:t>
      </w:r>
      <w:r w:rsidR="00D93884">
        <w:rPr>
          <w:rFonts w:ascii="Baskerville" w:hAnsi="Baskerville"/>
          <w:sz w:val="24"/>
          <w:szCs w:val="24"/>
        </w:rPr>
        <w:t xml:space="preserve">à </w:t>
      </w:r>
      <w:r w:rsidRPr="00D93884">
        <w:rPr>
          <w:rFonts w:ascii="Baskerville" w:hAnsi="Baskerville"/>
          <w:sz w:val="24"/>
          <w:szCs w:val="24"/>
        </w:rPr>
        <w:t xml:space="preserve">della propria connessione </w:t>
      </w:r>
      <w:r w:rsidR="00156E42">
        <w:rPr>
          <w:rFonts w:ascii="Baskerville" w:hAnsi="Baskerville"/>
          <w:sz w:val="24"/>
          <w:szCs w:val="24"/>
        </w:rPr>
        <w:t>ad Internet</w:t>
      </w:r>
      <w:r w:rsidRPr="00D93884">
        <w:rPr>
          <w:rFonts w:ascii="Baskerville" w:hAnsi="Baskerville"/>
          <w:sz w:val="24"/>
          <w:szCs w:val="24"/>
        </w:rPr>
        <w:t>, i tempi di caricamento possono essere più o meno lunghi. Il destinatario ricever</w:t>
      </w:r>
      <w:r w:rsidRPr="00D93884">
        <w:rPr>
          <w:rFonts w:ascii="Baskerville" w:hAnsi="Baskerville"/>
          <w:sz w:val="24"/>
          <w:szCs w:val="24"/>
          <w:lang w:val="fr-FR"/>
        </w:rPr>
        <w:t xml:space="preserve">à </w:t>
      </w:r>
      <w:r w:rsidRPr="00D93884">
        <w:rPr>
          <w:rFonts w:ascii="Baskerville" w:hAnsi="Baskerville"/>
          <w:sz w:val="24"/>
          <w:szCs w:val="24"/>
        </w:rPr>
        <w:t>una email con un link su cui fare clic per scaricare i file. Anche il mittente ricever</w:t>
      </w:r>
      <w:r w:rsidRPr="00D93884">
        <w:rPr>
          <w:rFonts w:ascii="Baskerville" w:hAnsi="Baskerville"/>
          <w:sz w:val="24"/>
          <w:szCs w:val="24"/>
          <w:lang w:val="fr-FR"/>
        </w:rPr>
        <w:t xml:space="preserve">à </w:t>
      </w:r>
      <w:r w:rsidRPr="00D93884">
        <w:rPr>
          <w:rFonts w:ascii="Baskerville" w:hAnsi="Baskerville"/>
          <w:sz w:val="24"/>
          <w:szCs w:val="24"/>
        </w:rPr>
        <w:t xml:space="preserve">un messaggio </w:t>
      </w:r>
      <w:r w:rsidR="00D93884">
        <w:rPr>
          <w:rFonts w:ascii="Baskerville" w:hAnsi="Baskerville"/>
          <w:sz w:val="24"/>
          <w:szCs w:val="24"/>
        </w:rPr>
        <w:t>d</w:t>
      </w:r>
      <w:r w:rsidRPr="00D93884">
        <w:rPr>
          <w:rFonts w:ascii="Baskerville" w:hAnsi="Baskerville"/>
          <w:sz w:val="24"/>
          <w:szCs w:val="24"/>
        </w:rPr>
        <w:t>i conferma con questo link. Durante l</w:t>
      </w:r>
      <w:r w:rsidRPr="00D93884">
        <w:rPr>
          <w:rFonts w:ascii="Baskerville" w:hAnsi="Baskerville"/>
          <w:sz w:val="24"/>
          <w:szCs w:val="24"/>
          <w:lang w:val="fr-FR"/>
        </w:rPr>
        <w:t>’</w:t>
      </w:r>
      <w:r w:rsidRPr="00D93884">
        <w:rPr>
          <w:rFonts w:ascii="Baskerville" w:hAnsi="Baskerville"/>
          <w:sz w:val="24"/>
          <w:szCs w:val="24"/>
        </w:rPr>
        <w:t xml:space="preserve">upload e il download dei file, su </w:t>
      </w:r>
      <w:proofErr w:type="spellStart"/>
      <w:r w:rsidRPr="00D93884">
        <w:rPr>
          <w:rFonts w:ascii="Baskerville" w:hAnsi="Baskerville"/>
          <w:sz w:val="24"/>
          <w:szCs w:val="24"/>
        </w:rPr>
        <w:t>We</w:t>
      </w:r>
      <w:r w:rsidR="00156E42">
        <w:rPr>
          <w:rFonts w:ascii="Baskerville" w:hAnsi="Baskerville"/>
          <w:sz w:val="24"/>
          <w:szCs w:val="24"/>
        </w:rPr>
        <w:t>t</w:t>
      </w:r>
      <w:r w:rsidRPr="00D93884">
        <w:rPr>
          <w:rFonts w:ascii="Baskerville" w:hAnsi="Baskerville"/>
          <w:sz w:val="24"/>
          <w:szCs w:val="24"/>
        </w:rPr>
        <w:t>ransfer</w:t>
      </w:r>
      <w:proofErr w:type="spellEnd"/>
      <w:r w:rsidRPr="00D93884">
        <w:rPr>
          <w:rFonts w:ascii="Baskerville" w:hAnsi="Baskerville"/>
          <w:sz w:val="24"/>
          <w:szCs w:val="24"/>
        </w:rPr>
        <w:t xml:space="preserve"> scorrono una serie di immagini, pubblicità.</w:t>
      </w:r>
    </w:p>
    <w:p w14:paraId="6722509B" w14:textId="77777777" w:rsidR="00DC63A3" w:rsidRPr="00D93884" w:rsidRDefault="00DC63A3" w:rsidP="00FD50A8">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Baskerville" w:eastAsia="Times New Roman" w:hAnsi="Baskerville"/>
          <w:color w:val="auto"/>
          <w:sz w:val="24"/>
          <w:szCs w:val="24"/>
          <w:lang w:eastAsia="it-IT" w:bidi="x-none"/>
        </w:rPr>
      </w:pPr>
    </w:p>
    <w:sectPr w:rsidR="00DC63A3" w:rsidRPr="00D93884" w:rsidSect="006835E1">
      <w:headerReference w:type="even" r:id="rId19"/>
      <w:headerReference w:type="default" r:id="rId20"/>
      <w:footerReference w:type="even" r:id="rId21"/>
      <w:footerReference w:type="default" r:id="rId22"/>
      <w:headerReference w:type="first" r:id="rId23"/>
      <w:pgSz w:w="11900" w:h="16840"/>
      <w:pgMar w:top="993"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D9CBF" w14:textId="77777777" w:rsidR="00FD3A5D" w:rsidRDefault="00FD3A5D">
      <w:pPr>
        <w:spacing w:after="0"/>
      </w:pPr>
      <w:r>
        <w:separator/>
      </w:r>
    </w:p>
  </w:endnote>
  <w:endnote w:type="continuationSeparator" w:id="0">
    <w:p w14:paraId="04D0066D" w14:textId="77777777" w:rsidR="00FD3A5D" w:rsidRDefault="00FD3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620B0" w14:textId="77777777" w:rsidR="006B2DE4" w:rsidRDefault="006B2DE4" w:rsidP="00E258FB">
    <w:pPr>
      <w:pStyle w:val="Pidipagina"/>
      <w:spacing w:after="0"/>
      <w:jc w:val="center"/>
      <w:rPr>
        <w:rFonts w:cs="Lucida Grande"/>
        <w:sz w:val="16"/>
        <w:szCs w:val="16"/>
      </w:rPr>
    </w:pPr>
  </w:p>
  <w:p w14:paraId="4B3939DB" w14:textId="77777777" w:rsidR="00E258FB" w:rsidRDefault="00E258FB" w:rsidP="00E258FB">
    <w:pPr>
      <w:pStyle w:val="Pidipagina"/>
      <w:spacing w:after="0"/>
      <w:jc w:val="center"/>
      <w:rPr>
        <w:rFonts w:cs="Lucida Grande"/>
        <w:sz w:val="16"/>
        <w:szCs w:val="16"/>
      </w:rPr>
    </w:pPr>
    <w:r w:rsidRPr="000B4FA9">
      <w:rPr>
        <w:rFonts w:cs="Lucida Grande"/>
        <w:sz w:val="16"/>
        <w:szCs w:val="16"/>
      </w:rPr>
      <w:t>Villino Giulio Onesti, Via della Pallacanestro, 19 – 00135 Roma</w:t>
    </w:r>
    <w:r>
      <w:rPr>
        <w:rFonts w:cs="Lucida Grande"/>
        <w:sz w:val="16"/>
        <w:szCs w:val="16"/>
      </w:rPr>
      <w:t xml:space="preserve"> – </w:t>
    </w:r>
    <w:proofErr w:type="spellStart"/>
    <w:r>
      <w:rPr>
        <w:rFonts w:cs="Lucida Grande"/>
        <w:sz w:val="16"/>
        <w:szCs w:val="16"/>
      </w:rPr>
      <w:t>P.Iva</w:t>
    </w:r>
    <w:proofErr w:type="spellEnd"/>
    <w:r>
      <w:rPr>
        <w:rFonts w:cs="Lucida Grande"/>
        <w:sz w:val="16"/>
        <w:szCs w:val="16"/>
      </w:rPr>
      <w:t>: 02153461005</w:t>
    </w:r>
  </w:p>
  <w:p w14:paraId="6D6D6783" w14:textId="77777777" w:rsidR="00E258FB" w:rsidRDefault="00E258FB" w:rsidP="00E258FB">
    <w:pPr>
      <w:pStyle w:val="Pidipagina"/>
      <w:spacing w:after="0"/>
      <w:jc w:val="center"/>
      <w:rPr>
        <w:rFonts w:cs="Lucida Grande"/>
        <w:sz w:val="16"/>
        <w:szCs w:val="16"/>
      </w:rPr>
    </w:pPr>
    <w:proofErr w:type="spellStart"/>
    <w:r w:rsidRPr="000B4FA9">
      <w:rPr>
        <w:rFonts w:cs="Lucida Grande"/>
        <w:sz w:val="16"/>
        <w:szCs w:val="16"/>
      </w:rPr>
      <w:t>Tel</w:t>
    </w:r>
    <w:proofErr w:type="spellEnd"/>
    <w:r w:rsidRPr="000B4FA9">
      <w:rPr>
        <w:rFonts w:cs="Lucida Grande"/>
        <w:sz w:val="16"/>
        <w:szCs w:val="16"/>
      </w:rPr>
      <w:t>: +39 06 36857932/3</w:t>
    </w:r>
    <w:r>
      <w:rPr>
        <w:rFonts w:cs="Lucida Grande"/>
        <w:sz w:val="16"/>
        <w:szCs w:val="16"/>
      </w:rPr>
      <w:t xml:space="preserve"> – Email: </w:t>
    </w:r>
    <w:hyperlink r:id="rId1" w:history="1">
      <w:r w:rsidRPr="002865C1">
        <w:rPr>
          <w:rStyle w:val="Collegamentoipertestuale"/>
          <w:rFonts w:cs="Lucida Grande"/>
          <w:sz w:val="16"/>
          <w:szCs w:val="16"/>
        </w:rPr>
        <w:t>segreteria@fondazionegiulioonesti.it</w:t>
      </w:r>
    </w:hyperlink>
  </w:p>
  <w:p w14:paraId="19290E71" w14:textId="77777777" w:rsidR="00E258FB" w:rsidRDefault="00E258FB" w:rsidP="00E258FB">
    <w:pPr>
      <w:pStyle w:val="Pidipagina"/>
      <w:spacing w:after="0"/>
      <w:jc w:val="center"/>
      <w:rPr>
        <w:rFonts w:cs="Lucida Grande"/>
        <w:sz w:val="16"/>
        <w:szCs w:val="16"/>
      </w:rPr>
    </w:pPr>
    <w:r>
      <w:rPr>
        <w:rFonts w:cs="Lucida Grande"/>
        <w:sz w:val="16"/>
        <w:szCs w:val="16"/>
      </w:rPr>
      <w:t>Riconoscimento con Decreto del Presidente della Repubblica, 4/6/1984, n. 565</w:t>
    </w:r>
  </w:p>
  <w:p w14:paraId="2C1F61EB" w14:textId="69D993FA" w:rsidR="00E258FB" w:rsidRDefault="00FD3A5D" w:rsidP="00E258FB">
    <w:pPr>
      <w:pStyle w:val="Pidipagina"/>
      <w:spacing w:after="0"/>
      <w:jc w:val="center"/>
      <w:rPr>
        <w:rFonts w:cs="Lucida Grande"/>
        <w:sz w:val="16"/>
        <w:szCs w:val="16"/>
      </w:rPr>
    </w:pPr>
    <w:hyperlink r:id="rId2" w:history="1">
      <w:r w:rsidR="00E258FB" w:rsidRPr="004D656E">
        <w:rPr>
          <w:rStyle w:val="Collegamentoipertestuale"/>
          <w:rFonts w:cs="Lucida Grande"/>
          <w:sz w:val="16"/>
          <w:szCs w:val="16"/>
        </w:rPr>
        <w:t>www.fondazionegiulioonesti.it</w:t>
      </w:r>
    </w:hyperlink>
    <w:r w:rsidR="00E258FB">
      <w:rPr>
        <w:rFonts w:cs="Lucida Grande"/>
        <w:sz w:val="16"/>
        <w:szCs w:val="16"/>
      </w:rPr>
      <w:t xml:space="preserve"> </w:t>
    </w:r>
  </w:p>
  <w:p w14:paraId="620670B9" w14:textId="77777777" w:rsidR="00E258FB" w:rsidRDefault="00E258FB" w:rsidP="00E258FB">
    <w:pPr>
      <w:pStyle w:val="Pidipagina"/>
      <w:framePr w:wrap="none" w:vAnchor="text" w:hAnchor="page" w:x="5859" w:y="141"/>
      <w:rPr>
        <w:rStyle w:val="Numeropagina"/>
      </w:rPr>
    </w:pPr>
    <w:r>
      <w:rPr>
        <w:rStyle w:val="Numeropagina"/>
      </w:rPr>
      <w:fldChar w:fldCharType="begin"/>
    </w:r>
    <w:r>
      <w:rPr>
        <w:rStyle w:val="Numeropagina"/>
      </w:rPr>
      <w:instrText xml:space="preserve">PAGE  </w:instrText>
    </w:r>
    <w:r>
      <w:rPr>
        <w:rStyle w:val="Numeropagina"/>
      </w:rPr>
      <w:fldChar w:fldCharType="separate"/>
    </w:r>
    <w:r w:rsidR="008E76F2">
      <w:rPr>
        <w:rStyle w:val="Numeropagina"/>
        <w:noProof/>
      </w:rPr>
      <w:t>8</w:t>
    </w:r>
    <w:r>
      <w:rPr>
        <w:rStyle w:val="Numeropagina"/>
      </w:rPr>
      <w:fldChar w:fldCharType="end"/>
    </w:r>
  </w:p>
  <w:p w14:paraId="19C293CE" w14:textId="6D9FE868" w:rsidR="00C87A4B" w:rsidRDefault="00C87A4B">
    <w:pPr>
      <w:pStyle w:val="Footer1"/>
      <w:tabs>
        <w:tab w:val="clear" w:pos="9638"/>
        <w:tab w:val="right" w:pos="900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DB6D" w14:textId="77777777" w:rsidR="00E258FB" w:rsidRDefault="00E258FB" w:rsidP="000B4FA9">
    <w:pPr>
      <w:pStyle w:val="Pidipagina"/>
      <w:spacing w:after="0"/>
      <w:jc w:val="center"/>
      <w:rPr>
        <w:rFonts w:cs="Lucida Grande"/>
        <w:sz w:val="16"/>
        <w:szCs w:val="16"/>
      </w:rPr>
    </w:pPr>
  </w:p>
  <w:p w14:paraId="6EF70C5E" w14:textId="46BCAA08" w:rsidR="000B4FA9" w:rsidRDefault="000B4FA9" w:rsidP="000B4FA9">
    <w:pPr>
      <w:pStyle w:val="Pidipagina"/>
      <w:spacing w:after="0"/>
      <w:jc w:val="center"/>
      <w:rPr>
        <w:rFonts w:cs="Lucida Grande"/>
        <w:sz w:val="16"/>
        <w:szCs w:val="16"/>
      </w:rPr>
    </w:pPr>
    <w:r w:rsidRPr="000B4FA9">
      <w:rPr>
        <w:rFonts w:cs="Lucida Grande"/>
        <w:sz w:val="16"/>
        <w:szCs w:val="16"/>
      </w:rPr>
      <w:t>Villino Giulio Onesti, Via della Pallacanestro, 19 – 00135 Roma</w:t>
    </w:r>
    <w:r>
      <w:rPr>
        <w:rFonts w:cs="Lucida Grande"/>
        <w:sz w:val="16"/>
        <w:szCs w:val="16"/>
      </w:rPr>
      <w:t xml:space="preserve"> – </w:t>
    </w:r>
    <w:proofErr w:type="spellStart"/>
    <w:r>
      <w:rPr>
        <w:rFonts w:cs="Lucida Grande"/>
        <w:sz w:val="16"/>
        <w:szCs w:val="16"/>
      </w:rPr>
      <w:t>P.Iva</w:t>
    </w:r>
    <w:proofErr w:type="spellEnd"/>
    <w:r>
      <w:rPr>
        <w:rFonts w:cs="Lucida Grande"/>
        <w:sz w:val="16"/>
        <w:szCs w:val="16"/>
      </w:rPr>
      <w:t>: 02153461005</w:t>
    </w:r>
  </w:p>
  <w:p w14:paraId="11F26FD3" w14:textId="740C0936" w:rsidR="000B4FA9" w:rsidRDefault="000B4FA9" w:rsidP="000B4FA9">
    <w:pPr>
      <w:pStyle w:val="Pidipagina"/>
      <w:spacing w:after="0"/>
      <w:jc w:val="center"/>
      <w:rPr>
        <w:rFonts w:cs="Lucida Grande"/>
        <w:sz w:val="16"/>
        <w:szCs w:val="16"/>
      </w:rPr>
    </w:pPr>
    <w:proofErr w:type="spellStart"/>
    <w:r w:rsidRPr="000B4FA9">
      <w:rPr>
        <w:rFonts w:cs="Lucida Grande"/>
        <w:sz w:val="16"/>
        <w:szCs w:val="16"/>
      </w:rPr>
      <w:t>Tel</w:t>
    </w:r>
    <w:proofErr w:type="spellEnd"/>
    <w:r w:rsidRPr="000B4FA9">
      <w:rPr>
        <w:rFonts w:cs="Lucida Grande"/>
        <w:sz w:val="16"/>
        <w:szCs w:val="16"/>
      </w:rPr>
      <w:t>: +39 06 36857932/3</w:t>
    </w:r>
    <w:r>
      <w:rPr>
        <w:rFonts w:cs="Lucida Grande"/>
        <w:sz w:val="16"/>
        <w:szCs w:val="16"/>
      </w:rPr>
      <w:t xml:space="preserve"> – Email: </w:t>
    </w:r>
    <w:hyperlink r:id="rId1" w:history="1">
      <w:r w:rsidRPr="002865C1">
        <w:rPr>
          <w:rStyle w:val="Collegamentoipertestuale"/>
          <w:rFonts w:cs="Lucida Grande"/>
          <w:sz w:val="16"/>
          <w:szCs w:val="16"/>
        </w:rPr>
        <w:t>segreteria@fondazionegiulioonesti.it</w:t>
      </w:r>
    </w:hyperlink>
  </w:p>
  <w:p w14:paraId="6BA7E65E" w14:textId="233D949E" w:rsidR="000B4FA9" w:rsidRDefault="000B4FA9" w:rsidP="000B4FA9">
    <w:pPr>
      <w:pStyle w:val="Pidipagina"/>
      <w:spacing w:after="0"/>
      <w:jc w:val="center"/>
      <w:rPr>
        <w:rFonts w:cs="Lucida Grande"/>
        <w:sz w:val="16"/>
        <w:szCs w:val="16"/>
      </w:rPr>
    </w:pPr>
    <w:r>
      <w:rPr>
        <w:rFonts w:cs="Lucida Grande"/>
        <w:sz w:val="16"/>
        <w:szCs w:val="16"/>
      </w:rPr>
      <w:t>Riconoscimento con Decreto del Presidente della Repubblica, 4/6/1984, n. 565</w:t>
    </w:r>
  </w:p>
  <w:p w14:paraId="4396F27D" w14:textId="79491F10" w:rsidR="00E258FB" w:rsidRDefault="00E258FB" w:rsidP="00467D0A">
    <w:pPr>
      <w:pStyle w:val="Pidipagina"/>
      <w:framePr w:w="305" w:h="267" w:hRule="exact" w:wrap="none" w:vAnchor="text" w:hAnchor="page" w:x="5887" w:y="297"/>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8E76F2">
      <w:rPr>
        <w:rStyle w:val="Numeropagina"/>
        <w:noProof/>
      </w:rPr>
      <w:t>7</w:t>
    </w:r>
    <w:r>
      <w:rPr>
        <w:rStyle w:val="Numeropagina"/>
      </w:rPr>
      <w:fldChar w:fldCharType="end"/>
    </w:r>
  </w:p>
  <w:p w14:paraId="5A108CCA" w14:textId="47F607A9" w:rsidR="00B445CE" w:rsidRDefault="00FD3A5D" w:rsidP="004D718A">
    <w:pPr>
      <w:jc w:val="center"/>
    </w:pPr>
    <w:hyperlink r:id="rId2" w:history="1">
      <w:r w:rsidR="000B4FA9" w:rsidRPr="002865C1">
        <w:rPr>
          <w:rStyle w:val="Collegamentoipertestuale"/>
          <w:rFonts w:cs="Lucida Grande"/>
          <w:sz w:val="16"/>
          <w:szCs w:val="16"/>
        </w:rPr>
        <w:t>www.fondazionegiulioonesti.it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DEB9F" w14:textId="77777777" w:rsidR="00FD3A5D" w:rsidRDefault="00FD3A5D">
      <w:pPr>
        <w:spacing w:after="0"/>
      </w:pPr>
      <w:r>
        <w:separator/>
      </w:r>
    </w:p>
  </w:footnote>
  <w:footnote w:type="continuationSeparator" w:id="0">
    <w:p w14:paraId="7F1AB4A0" w14:textId="77777777" w:rsidR="00FD3A5D" w:rsidRDefault="00FD3A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13A2" w14:textId="563B78A3" w:rsidR="00462AD2" w:rsidRDefault="00467D0A" w:rsidP="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noProof/>
        <w:lang w:eastAsia="it-IT"/>
      </w:rPr>
      <w:drawing>
        <wp:anchor distT="0" distB="0" distL="114300" distR="114300" simplePos="0" relativeHeight="251670528" behindDoc="0" locked="0" layoutInCell="1" allowOverlap="1" wp14:anchorId="038694F0" wp14:editId="330E1D85">
          <wp:simplePos x="0" y="0"/>
          <wp:positionH relativeFrom="margin">
            <wp:align>left</wp:align>
          </wp:positionH>
          <wp:positionV relativeFrom="margin">
            <wp:posOffset>-970218</wp:posOffset>
          </wp:positionV>
          <wp:extent cx="718457" cy="551349"/>
          <wp:effectExtent l="0" t="0" r="0" b="7620"/>
          <wp:wrapNone/>
          <wp:docPr id="10" name="Immagine 10" descr="CONI_Logo_2014_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ONI_Logo_2014_centenar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457" cy="551349"/>
                  </a:xfrm>
                  <a:prstGeom prst="rect">
                    <a:avLst/>
                  </a:prstGeom>
                  <a:noFill/>
                  <a:ln>
                    <a:noFill/>
                  </a:ln>
                </pic:spPr>
              </pic:pic>
            </a:graphicData>
          </a:graphic>
          <wp14:sizeRelH relativeFrom="page">
            <wp14:pctWidth>0</wp14:pctWidth>
          </wp14:sizeRelH>
          <wp14:sizeRelV relativeFrom="page">
            <wp14:pctHeight>0</wp14:pctHeight>
          </wp14:sizeRelV>
        </wp:anchor>
      </w:drawing>
    </w:r>
    <w:r w:rsidR="002737E4" w:rsidRPr="0004695C">
      <w:rPr>
        <w:b/>
        <w:noProof/>
        <w:sz w:val="30"/>
        <w:lang w:eastAsia="it-IT"/>
      </w:rPr>
      <w:drawing>
        <wp:anchor distT="0" distB="0" distL="114300" distR="114300" simplePos="0" relativeHeight="251671552" behindDoc="0" locked="0" layoutInCell="1" allowOverlap="1" wp14:anchorId="3F2C9661" wp14:editId="428FE2BA">
          <wp:simplePos x="0" y="0"/>
          <wp:positionH relativeFrom="column">
            <wp:posOffset>2170430</wp:posOffset>
          </wp:positionH>
          <wp:positionV relativeFrom="paragraph">
            <wp:posOffset>-351480</wp:posOffset>
          </wp:positionV>
          <wp:extent cx="1102179" cy="648975"/>
          <wp:effectExtent l="0" t="0" r="0" b="11430"/>
          <wp:wrapNone/>
          <wp:docPr id="9" name="Immagine 9"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Volumes/MSC/Users/Luciano/Dropbox/Amici%20per%20lo%20Sport/Grafica%20&amp;%20Multimedia/Loghi/Loghi%20Fondazione%20Giulio%20Onesti/DEFINITIVI-26-03-2015/Log"/>
                  <pic:cNvPicPr>
                    <a:picLocks noChangeAspect="1" noChangeArrowheads="1"/>
                  </pic:cNvPicPr>
                </pic:nvPicPr>
                <pic:blipFill>
                  <a:blip r:embed="rId2" cstate="print">
                    <a:extLst>
                      <a:ext uri="{28A0092B-C50C-407E-A947-70E740481C1C}">
                        <a14:useLocalDpi xmlns:a14="http://schemas.microsoft.com/office/drawing/2010/main" val="0"/>
                      </a:ext>
                    </a:extLst>
                  </a:blip>
                  <a:srcRect b="21564"/>
                  <a:stretch>
                    <a:fillRect/>
                  </a:stretch>
                </pic:blipFill>
                <pic:spPr bwMode="auto">
                  <a:xfrm>
                    <a:off x="0" y="0"/>
                    <a:ext cx="1102179" cy="64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D2">
      <w:rPr>
        <w:noProof/>
        <w:lang w:eastAsia="it-IT"/>
      </w:rPr>
      <w:drawing>
        <wp:anchor distT="0" distB="0" distL="114300" distR="114300" simplePos="0" relativeHeight="251673600" behindDoc="0" locked="0" layoutInCell="1" allowOverlap="1" wp14:anchorId="0860C4DC" wp14:editId="34A5B409">
          <wp:simplePos x="0" y="0"/>
          <wp:positionH relativeFrom="margin">
            <wp:posOffset>4628002</wp:posOffset>
          </wp:positionH>
          <wp:positionV relativeFrom="paragraph">
            <wp:posOffset>-76537</wp:posOffset>
          </wp:positionV>
          <wp:extent cx="1191985" cy="541977"/>
          <wp:effectExtent l="0" t="0" r="190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1985" cy="54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5F40F" w14:textId="77777777" w:rsidR="00462AD2" w:rsidRDefault="00462AD2" w:rsidP="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sidRPr="0004695C">
      <w:rPr>
        <w:b/>
        <w:noProof/>
        <w:sz w:val="30"/>
        <w:lang w:eastAsia="it-IT"/>
      </w:rPr>
      <w:drawing>
        <wp:anchor distT="0" distB="0" distL="114300" distR="114300" simplePos="0" relativeHeight="251672576" behindDoc="0" locked="0" layoutInCell="1" allowOverlap="1" wp14:anchorId="75B37412" wp14:editId="2C4AF5BB">
          <wp:simplePos x="0" y="0"/>
          <wp:positionH relativeFrom="column">
            <wp:posOffset>1771836</wp:posOffset>
          </wp:positionH>
          <wp:positionV relativeFrom="paragraph">
            <wp:posOffset>144455</wp:posOffset>
          </wp:positionV>
          <wp:extent cx="1885950" cy="236855"/>
          <wp:effectExtent l="0" t="0" r="0" b="0"/>
          <wp:wrapNone/>
          <wp:docPr id="13" name="Immagine 13"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Volumes/MSC/Users/Luciano/Dropbox/Amici%20per%20lo%20Sport/Grafica%20&amp;%20Multimedia/Loghi/Loghi%20Fondazione%20Giulio%20Onesti/DEFINITIVI-26-03-2015/Log"/>
                  <pic:cNvPicPr>
                    <a:picLocks noChangeAspect="1" noChangeArrowheads="1"/>
                  </pic:cNvPicPr>
                </pic:nvPicPr>
                <pic:blipFill>
                  <a:blip r:embed="rId4" cstate="print">
                    <a:extLst>
                      <a:ext uri="{28A0092B-C50C-407E-A947-70E740481C1C}">
                        <a14:useLocalDpi xmlns:a14="http://schemas.microsoft.com/office/drawing/2010/main" val="0"/>
                      </a:ext>
                    </a:extLst>
                  </a:blip>
                  <a:srcRect t="77783" b="5414"/>
                  <a:stretch>
                    <a:fillRect/>
                  </a:stretch>
                </pic:blipFill>
                <pic:spPr bwMode="auto">
                  <a:xfrm>
                    <a:off x="0" y="0"/>
                    <a:ext cx="188595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AD2">
      <w:rPr>
        <w:rFonts w:ascii="Times New Roman" w:eastAsia="Times New Roman" w:hAnsi="Times New Roman"/>
        <w:color w:val="auto"/>
        <w:lang w:eastAsia="it-IT" w:bidi="x-none"/>
      </w:rPr>
      <w:ptab w:relativeTo="margin" w:alignment="center" w:leader="none"/>
    </w:r>
  </w:p>
  <w:p w14:paraId="4BFC8F73" w14:textId="77777777" w:rsidR="00462AD2" w:rsidRDefault="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739D5DF4" w14:textId="77777777" w:rsidR="00467D0A"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2FE758AB" w14:textId="77777777" w:rsidR="00467D0A"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6E449ECC" w14:textId="77777777" w:rsidR="00C87A4B" w:rsidRDefault="00FD3A5D">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rFonts w:ascii="Times New Roman" w:eastAsia="Times New Roman" w:hAnsi="Times New Roman"/>
        <w:noProof/>
        <w:color w:val="auto"/>
        <w:lang w:eastAsia="it-IT"/>
      </w:rPr>
      <w:pict w14:anchorId="47E97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3pt;height:337.8pt;z-index:-251657216;mso-wrap-edited:f;mso-position-horizontal:center;mso-position-horizontal-relative:margin;mso-position-vertical:center;mso-position-vertical-relative:margin" wrapcoords="10296 1536 9252 1632 8208 2304 7704 2688 7308 3072 7236 3120 6624 3840 6192 4608 5796 5376 5292 6912 5112 8448 5076 9216 5256 10752 5400 11520 5940 13056 6372 13824 6912 14592 7740 15408 8856 16128 10764 16896 4500 17184 4176 17184 4212 18240 6012 18432 1152 18528 576 18576 576 19200 396 19584 6624 19584 6840 19584 21204 19584 20952 19200 21024 18768 18720 18576 15588 18432 17388 18240 17244 17664 17424 17424 16848 17328 10836 16896 12672 16128 13788 15408 14616 14592 15156 13824 15588 13056 15912 12288 16128 11520 16272 10752 16452 9216 16416 8448 16236 6912 16020 6144 15732 5376 15372 4608 14868 3840 14256 3072 13716 2592 13320 2160 11772 1584 11232 1536 10296 1536">
          <v:imagedata r:id="rId5" o:title="Logo-FGO_nuovo_colore_sfondo-trasparen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EB0B" w14:textId="03FE473B" w:rsidR="00462AD2"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noProof/>
        <w:lang w:eastAsia="it-IT"/>
      </w:rPr>
      <w:drawing>
        <wp:anchor distT="0" distB="0" distL="114300" distR="114300" simplePos="0" relativeHeight="251662336" behindDoc="0" locked="0" layoutInCell="1" allowOverlap="1" wp14:anchorId="421671DB" wp14:editId="1A8B3775">
          <wp:simplePos x="0" y="0"/>
          <wp:positionH relativeFrom="margin">
            <wp:align>left</wp:align>
          </wp:positionH>
          <wp:positionV relativeFrom="margin">
            <wp:posOffset>-833677</wp:posOffset>
          </wp:positionV>
          <wp:extent cx="718457" cy="551349"/>
          <wp:effectExtent l="0" t="0" r="0" b="7620"/>
          <wp:wrapNone/>
          <wp:docPr id="16" name="Immagine 16" descr="CONI_Logo_2014_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ONI_Logo_2014_centenar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457" cy="551349"/>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14" w:rsidRPr="0004695C">
      <w:rPr>
        <w:b/>
        <w:noProof/>
        <w:sz w:val="30"/>
        <w:lang w:eastAsia="it-IT"/>
      </w:rPr>
      <w:drawing>
        <wp:anchor distT="0" distB="0" distL="114300" distR="114300" simplePos="0" relativeHeight="251664384" behindDoc="0" locked="0" layoutInCell="1" allowOverlap="1" wp14:anchorId="550F0F91" wp14:editId="0DEA7429">
          <wp:simplePos x="0" y="0"/>
          <wp:positionH relativeFrom="column">
            <wp:posOffset>2390140</wp:posOffset>
          </wp:positionH>
          <wp:positionV relativeFrom="paragraph">
            <wp:posOffset>-300990</wp:posOffset>
          </wp:positionV>
          <wp:extent cx="946927" cy="557561"/>
          <wp:effectExtent l="0" t="0" r="0" b="1270"/>
          <wp:wrapNone/>
          <wp:docPr id="14" name="Immagine 14"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Volumes/MSC/Users/Luciano/Dropbox/Amici%20per%20lo%20Sport/Grafica%20&amp;%20Multimedia/Loghi/Loghi%20Fondazione%20Giulio%20Onesti/DEFINITIVI-26-03-2015/Log"/>
                  <pic:cNvPicPr>
                    <a:picLocks noChangeAspect="1" noChangeArrowheads="1"/>
                  </pic:cNvPicPr>
                </pic:nvPicPr>
                <pic:blipFill>
                  <a:blip r:embed="rId2" cstate="print">
                    <a:extLst>
                      <a:ext uri="{28A0092B-C50C-407E-A947-70E740481C1C}">
                        <a14:useLocalDpi xmlns:a14="http://schemas.microsoft.com/office/drawing/2010/main" val="0"/>
                      </a:ext>
                    </a:extLst>
                  </a:blip>
                  <a:srcRect b="21564"/>
                  <a:stretch>
                    <a:fillRect/>
                  </a:stretch>
                </pic:blipFill>
                <pic:spPr bwMode="auto">
                  <a:xfrm>
                    <a:off x="0" y="0"/>
                    <a:ext cx="946927" cy="557561"/>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D2">
      <w:rPr>
        <w:noProof/>
        <w:lang w:eastAsia="it-IT"/>
      </w:rPr>
      <w:drawing>
        <wp:anchor distT="0" distB="0" distL="114300" distR="114300" simplePos="0" relativeHeight="251668480" behindDoc="0" locked="0" layoutInCell="1" allowOverlap="1" wp14:anchorId="02BF4860" wp14:editId="4CFF4A98">
          <wp:simplePos x="0" y="0"/>
          <wp:positionH relativeFrom="margin">
            <wp:posOffset>4628002</wp:posOffset>
          </wp:positionH>
          <wp:positionV relativeFrom="paragraph">
            <wp:posOffset>-76537</wp:posOffset>
          </wp:positionV>
          <wp:extent cx="1191985" cy="541977"/>
          <wp:effectExtent l="0" t="0" r="1905"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1985" cy="54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227D8" w14:textId="1DD0938B" w:rsidR="00462AD2" w:rsidRDefault="00462AD2">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sidRPr="00462AD2">
      <w:rPr>
        <w:rFonts w:ascii="Times New Roman" w:eastAsia="Times New Roman" w:hAnsi="Times New Roman"/>
        <w:color w:val="auto"/>
        <w:lang w:eastAsia="it-IT" w:bidi="x-none"/>
      </w:rPr>
      <w:ptab w:relativeTo="margin" w:alignment="center" w:leader="none"/>
    </w:r>
  </w:p>
  <w:p w14:paraId="79C858B5" w14:textId="65B9005A" w:rsidR="00462AD2" w:rsidRDefault="00515F14">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sidRPr="0004695C">
      <w:rPr>
        <w:b/>
        <w:noProof/>
        <w:sz w:val="30"/>
        <w:lang w:eastAsia="it-IT"/>
      </w:rPr>
      <w:drawing>
        <wp:anchor distT="0" distB="0" distL="114300" distR="114300" simplePos="0" relativeHeight="251666432" behindDoc="0" locked="0" layoutInCell="1" allowOverlap="1" wp14:anchorId="7626E8E8" wp14:editId="5145D092">
          <wp:simplePos x="0" y="0"/>
          <wp:positionH relativeFrom="column">
            <wp:posOffset>1920875</wp:posOffset>
          </wp:positionH>
          <wp:positionV relativeFrom="paragraph">
            <wp:posOffset>12700</wp:posOffset>
          </wp:positionV>
          <wp:extent cx="1885950" cy="236855"/>
          <wp:effectExtent l="0" t="0" r="0" b="0"/>
          <wp:wrapNone/>
          <wp:docPr id="17" name="Immagine 17" descr="../../../../../../../Volumes/MSC/Users/Luciano/Dropbox/Amici%20per%20lo%20Sport/Grafica%20&amp;%20Multimedia/Loghi/Loghi%20Fondazione%20Giulio%20Onesti/DEFINITIVI-26-03-2015/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Volumes/MSC/Users/Luciano/Dropbox/Amici%20per%20lo%20Sport/Grafica%20&amp;%20Multimedia/Loghi/Loghi%20Fondazione%20Giulio%20Onesti/DEFINITIVI-26-03-2015/Log"/>
                  <pic:cNvPicPr>
                    <a:picLocks noChangeAspect="1" noChangeArrowheads="1"/>
                  </pic:cNvPicPr>
                </pic:nvPicPr>
                <pic:blipFill>
                  <a:blip r:embed="rId4" cstate="print">
                    <a:extLst>
                      <a:ext uri="{28A0092B-C50C-407E-A947-70E740481C1C}">
                        <a14:useLocalDpi xmlns:a14="http://schemas.microsoft.com/office/drawing/2010/main" val="0"/>
                      </a:ext>
                    </a:extLst>
                  </a:blip>
                  <a:srcRect t="77783" b="5414"/>
                  <a:stretch>
                    <a:fillRect/>
                  </a:stretch>
                </pic:blipFill>
                <pic:spPr bwMode="auto">
                  <a:xfrm>
                    <a:off x="0" y="0"/>
                    <a:ext cx="188595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D2" w:rsidRPr="00462AD2">
      <w:rPr>
        <w:rFonts w:ascii="Times New Roman" w:eastAsia="Times New Roman" w:hAnsi="Times New Roman"/>
        <w:color w:val="auto"/>
        <w:lang w:eastAsia="it-IT" w:bidi="x-none"/>
      </w:rPr>
      <w:ptab w:relativeTo="margin" w:alignment="right" w:leader="none"/>
    </w:r>
  </w:p>
  <w:p w14:paraId="5B26A33A" w14:textId="77777777" w:rsidR="00467D0A" w:rsidRDefault="00467D0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p>
  <w:p w14:paraId="0C4AB2FD" w14:textId="16002200" w:rsidR="00C87A4B" w:rsidRDefault="00FD3A5D">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it-IT" w:bidi="x-none"/>
      </w:rPr>
    </w:pPr>
    <w:r>
      <w:rPr>
        <w:rFonts w:ascii="Times New Roman" w:eastAsia="Times New Roman" w:hAnsi="Times New Roman"/>
        <w:noProof/>
        <w:color w:val="auto"/>
        <w:lang w:eastAsia="it-IT"/>
      </w:rPr>
      <w:pict w14:anchorId="6272F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0.3pt;height:337.8pt;z-index:-251658240;mso-wrap-edited:f;mso-position-horizontal:center;mso-position-horizontal-relative:margin;mso-position-vertical:center;mso-position-vertical-relative:margin" wrapcoords="10296 1536 9252 1632 8208 2304 7704 2688 7308 3072 7236 3120 6624 3840 6192 4608 5796 5376 5292 6912 5112 8448 5076 9216 5256 10752 5400 11520 5940 13056 6372 13824 6912 14592 7740 15408 8856 16128 10764 16896 4500 17184 4176 17184 4212 18240 6012 18432 1152 18528 576 18576 576 19200 396 19584 6624 19584 6840 19584 21204 19584 20952 19200 21024 18768 18720 18576 15588 18432 17388 18240 17244 17664 17424 17424 16848 17328 10836 16896 12672 16128 13788 15408 14616 14592 15156 13824 15588 13056 15912 12288 16128 11520 16272 10752 16452 9216 16416 8448 16236 6912 16020 6144 15732 5376 15372 4608 14868 3840 14256 3072 13716 2592 13320 2160 11772 1584 11232 1536 10296 1536">
          <v:imagedata r:id="rId5" o:title="Logo-FGO_nuovo_colore_sfondo-trasparen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D933" w14:textId="77777777" w:rsidR="0087351F" w:rsidRPr="004D718A" w:rsidRDefault="00FD3A5D" w:rsidP="004D718A">
    <w:pPr>
      <w:pStyle w:val="Pidipagina"/>
      <w:spacing w:after="0"/>
      <w:jc w:val="center"/>
      <w:rPr>
        <w:rFonts w:cs="Lucida Grande"/>
        <w:sz w:val="16"/>
        <w:szCs w:val="16"/>
      </w:rPr>
    </w:pPr>
    <w:r>
      <w:rPr>
        <w:noProof/>
        <w:lang w:eastAsia="it-IT"/>
      </w:rPr>
      <w:pict w14:anchorId="6E75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0.3pt;height:337.8pt;z-index:-251656192;mso-wrap-edited:f;mso-position-horizontal:center;mso-position-horizontal-relative:margin;mso-position-vertical:center;mso-position-vertical-relative:margin" wrapcoords="10296 1536 9252 1632 8208 2304 7704 2688 7308 3072 7236 3120 6624 3840 6192 4608 5796 5376 5292 6912 5112 8448 5076 9216 5256 10752 5400 11520 5940 13056 6372 13824 6912 14592 7740 15408 8856 16128 10764 16896 4500 17184 4176 17184 4212 18240 6012 18432 1152 18528 576 18576 576 19200 396 19584 6624 19584 6840 19584 21204 19584 20952 19200 21024 18768 18720 18576 15588 18432 17388 18240 17244 17664 17424 17424 16848 17328 10836 16896 12672 16128 13788 15408 14616 14592 15156 13824 15588 13056 15912 12288 16128 11520 16272 10752 16452 9216 16416 8448 16236 6912 16020 6144 15732 5376 15372 4608 14868 3840 14256 3072 13716 2592 13320 2160 11772 1584 11232 1536 10296 1536">
          <v:imagedata r:id="rId1" o:title="Logo-FGO_nuovo_colore_sfondo-trasparen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266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start w:val="1"/>
      <w:numFmt w:val="upperRoman"/>
      <w:pStyle w:val="ImportWordListStyleDefinition1934119330"/>
      <w:lvlText w:val="%1."/>
      <w:lvlJc w:val="left"/>
      <w:pPr>
        <w:tabs>
          <w:tab w:val="num" w:pos="576"/>
        </w:tabs>
        <w:ind w:left="576" w:firstLine="132"/>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5"/>
    <w:multiLevelType w:val="multilevel"/>
    <w:tmpl w:val="894EE877"/>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9C57D06"/>
    <w:multiLevelType w:val="hybridMultilevel"/>
    <w:tmpl w:val="109A636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31504F"/>
    <w:multiLevelType w:val="hybridMultilevel"/>
    <w:tmpl w:val="5D388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17D59"/>
    <w:multiLevelType w:val="hybridMultilevel"/>
    <w:tmpl w:val="3112D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1B7761"/>
    <w:multiLevelType w:val="hybridMultilevel"/>
    <w:tmpl w:val="2B0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46E85"/>
    <w:multiLevelType w:val="hybridMultilevel"/>
    <w:tmpl w:val="58DEA970"/>
    <w:lvl w:ilvl="0" w:tplc="0409000B">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1">
    <w:nsid w:val="523209D9"/>
    <w:multiLevelType w:val="hybridMultilevel"/>
    <w:tmpl w:val="E0C8D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0D3CA1"/>
    <w:multiLevelType w:val="hybridMultilevel"/>
    <w:tmpl w:val="54FE1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4B1E5C"/>
    <w:multiLevelType w:val="hybridMultilevel"/>
    <w:tmpl w:val="109A636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5E3BDF"/>
    <w:multiLevelType w:val="hybridMultilevel"/>
    <w:tmpl w:val="526E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2"/>
  </w:num>
  <w:num w:numId="8">
    <w:abstractNumId w:val="10"/>
  </w:num>
  <w:num w:numId="9">
    <w:abstractNumId w:val="7"/>
  </w:num>
  <w:num w:numId="10">
    <w:abstractNumId w:val="0"/>
  </w:num>
  <w:num w:numId="11">
    <w:abstractNumId w:val="8"/>
  </w:num>
  <w:num w:numId="12">
    <w:abstractNumId w:val="6"/>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87"/>
    <w:rsid w:val="00006646"/>
    <w:rsid w:val="000913A9"/>
    <w:rsid w:val="000A010F"/>
    <w:rsid w:val="000B0F21"/>
    <w:rsid w:val="000B4FA9"/>
    <w:rsid w:val="000E67DC"/>
    <w:rsid w:val="000F3FA0"/>
    <w:rsid w:val="000F6EE5"/>
    <w:rsid w:val="00110CD9"/>
    <w:rsid w:val="00123B71"/>
    <w:rsid w:val="0014643B"/>
    <w:rsid w:val="00156E42"/>
    <w:rsid w:val="0018607F"/>
    <w:rsid w:val="00191A7C"/>
    <w:rsid w:val="001A06D9"/>
    <w:rsid w:val="001B4330"/>
    <w:rsid w:val="001D73C3"/>
    <w:rsid w:val="001E1D87"/>
    <w:rsid w:val="0021347A"/>
    <w:rsid w:val="002259A8"/>
    <w:rsid w:val="002737E4"/>
    <w:rsid w:val="00286568"/>
    <w:rsid w:val="002878DC"/>
    <w:rsid w:val="002B4F4A"/>
    <w:rsid w:val="002D36A0"/>
    <w:rsid w:val="002F52F5"/>
    <w:rsid w:val="0030084D"/>
    <w:rsid w:val="003070A2"/>
    <w:rsid w:val="00316725"/>
    <w:rsid w:val="00320865"/>
    <w:rsid w:val="003327AF"/>
    <w:rsid w:val="003362A7"/>
    <w:rsid w:val="00340AA9"/>
    <w:rsid w:val="00341096"/>
    <w:rsid w:val="003C1391"/>
    <w:rsid w:val="003C745C"/>
    <w:rsid w:val="003E6E73"/>
    <w:rsid w:val="003F3A74"/>
    <w:rsid w:val="00434244"/>
    <w:rsid w:val="00462AD2"/>
    <w:rsid w:val="00462D69"/>
    <w:rsid w:val="00467D0A"/>
    <w:rsid w:val="004D718A"/>
    <w:rsid w:val="00512710"/>
    <w:rsid w:val="00512BDE"/>
    <w:rsid w:val="00515F14"/>
    <w:rsid w:val="00535F21"/>
    <w:rsid w:val="00541B68"/>
    <w:rsid w:val="005430C0"/>
    <w:rsid w:val="0057140A"/>
    <w:rsid w:val="005962EF"/>
    <w:rsid w:val="005B2215"/>
    <w:rsid w:val="005C5EB7"/>
    <w:rsid w:val="005E393C"/>
    <w:rsid w:val="00611D3F"/>
    <w:rsid w:val="00654B10"/>
    <w:rsid w:val="006835E1"/>
    <w:rsid w:val="00683C46"/>
    <w:rsid w:val="00695A43"/>
    <w:rsid w:val="006B2DE4"/>
    <w:rsid w:val="006D11CE"/>
    <w:rsid w:val="006F196C"/>
    <w:rsid w:val="0070106A"/>
    <w:rsid w:val="00766503"/>
    <w:rsid w:val="00767905"/>
    <w:rsid w:val="007713E8"/>
    <w:rsid w:val="00781066"/>
    <w:rsid w:val="007D4C4B"/>
    <w:rsid w:val="00804700"/>
    <w:rsid w:val="00812BA1"/>
    <w:rsid w:val="00816D0F"/>
    <w:rsid w:val="00817E9C"/>
    <w:rsid w:val="00827B20"/>
    <w:rsid w:val="0087351F"/>
    <w:rsid w:val="00882635"/>
    <w:rsid w:val="00890587"/>
    <w:rsid w:val="008B3CEC"/>
    <w:rsid w:val="008C2BC8"/>
    <w:rsid w:val="008E76F2"/>
    <w:rsid w:val="008F1B13"/>
    <w:rsid w:val="00952D85"/>
    <w:rsid w:val="009654FD"/>
    <w:rsid w:val="00966641"/>
    <w:rsid w:val="00970DA7"/>
    <w:rsid w:val="009D4F89"/>
    <w:rsid w:val="009E32C4"/>
    <w:rsid w:val="009F4872"/>
    <w:rsid w:val="009F4EFA"/>
    <w:rsid w:val="00A01AD5"/>
    <w:rsid w:val="00A133A4"/>
    <w:rsid w:val="00A14C47"/>
    <w:rsid w:val="00A25CBD"/>
    <w:rsid w:val="00A35FA2"/>
    <w:rsid w:val="00AE61AF"/>
    <w:rsid w:val="00AF5C12"/>
    <w:rsid w:val="00B37509"/>
    <w:rsid w:val="00B445CE"/>
    <w:rsid w:val="00B4526E"/>
    <w:rsid w:val="00B53E8E"/>
    <w:rsid w:val="00B56368"/>
    <w:rsid w:val="00B7387F"/>
    <w:rsid w:val="00B801F0"/>
    <w:rsid w:val="00B82E02"/>
    <w:rsid w:val="00B87143"/>
    <w:rsid w:val="00B96D9D"/>
    <w:rsid w:val="00BA02EA"/>
    <w:rsid w:val="00BC0C3B"/>
    <w:rsid w:val="00BC1FDE"/>
    <w:rsid w:val="00BC38A5"/>
    <w:rsid w:val="00BC54D5"/>
    <w:rsid w:val="00BD5432"/>
    <w:rsid w:val="00BE2DF5"/>
    <w:rsid w:val="00BE4FF7"/>
    <w:rsid w:val="00BE7968"/>
    <w:rsid w:val="00C05006"/>
    <w:rsid w:val="00C208C3"/>
    <w:rsid w:val="00C418E8"/>
    <w:rsid w:val="00C54DCB"/>
    <w:rsid w:val="00C61B00"/>
    <w:rsid w:val="00C87A4B"/>
    <w:rsid w:val="00C922D7"/>
    <w:rsid w:val="00CB34DE"/>
    <w:rsid w:val="00CD6559"/>
    <w:rsid w:val="00CF7831"/>
    <w:rsid w:val="00D13E41"/>
    <w:rsid w:val="00D513DF"/>
    <w:rsid w:val="00D62163"/>
    <w:rsid w:val="00D63A17"/>
    <w:rsid w:val="00D65065"/>
    <w:rsid w:val="00D92091"/>
    <w:rsid w:val="00D92540"/>
    <w:rsid w:val="00D93884"/>
    <w:rsid w:val="00DC63A3"/>
    <w:rsid w:val="00E258FB"/>
    <w:rsid w:val="00E72D9E"/>
    <w:rsid w:val="00E90D29"/>
    <w:rsid w:val="00E93BD1"/>
    <w:rsid w:val="00EA4B16"/>
    <w:rsid w:val="00EB41A5"/>
    <w:rsid w:val="00EE14FB"/>
    <w:rsid w:val="00EE447F"/>
    <w:rsid w:val="00EF2CE1"/>
    <w:rsid w:val="00EF59D3"/>
    <w:rsid w:val="00F66260"/>
    <w:rsid w:val="00F72C95"/>
    <w:rsid w:val="00F779AD"/>
    <w:rsid w:val="00F843B1"/>
    <w:rsid w:val="00F86B6F"/>
    <w:rsid w:val="00F87549"/>
    <w:rsid w:val="00FD0C4B"/>
    <w:rsid w:val="00FD3A5D"/>
    <w:rsid w:val="00FD50A8"/>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9D88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uiPriority="7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pPr>
      <w:spacing w:after="200"/>
      <w:jc w:val="both"/>
    </w:pPr>
    <w:rPr>
      <w:rFonts w:ascii="Lucida Grande" w:eastAsia="ヒラギノ角ゴ Pro W3" w:hAnsi="Lucida Grande"/>
      <w:color w:val="000000"/>
      <w:sz w:val="22"/>
      <w:szCs w:val="24"/>
      <w:lang w:eastAsia="en-US"/>
    </w:rPr>
  </w:style>
  <w:style w:type="paragraph" w:styleId="Titolo8">
    <w:name w:val="heading 8"/>
    <w:basedOn w:val="Normale"/>
    <w:next w:val="Normale"/>
    <w:link w:val="Titolo8Carattere"/>
    <w:qFormat/>
    <w:locked/>
    <w:rsid w:val="00890587"/>
    <w:pPr>
      <w:keepNext/>
      <w:spacing w:after="0"/>
      <w:ind w:right="-82"/>
      <w:jc w:val="center"/>
      <w:outlineLvl w:val="7"/>
    </w:pPr>
    <w:rPr>
      <w:rFonts w:ascii="Times New Roman" w:eastAsia="Times New Roman" w:hAnsi="Times New Roman"/>
      <w:b/>
      <w:bCs/>
      <w:color w:val="auto"/>
      <w:sz w:val="26"/>
      <w:szCs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autoRedefine/>
    <w:semiHidden/>
  </w:style>
  <w:style w:type="paragraph" w:customStyle="1" w:styleId="Modulovuoto">
    <w:name w:val="Modulo vuoto"/>
    <w:rPr>
      <w:rFonts w:ascii="Lucida Grande" w:eastAsia="ヒラギノ角ゴ Pro W3" w:hAnsi="Lucida Grande"/>
      <w:color w:val="000000"/>
      <w:lang w:eastAsia="en-US"/>
    </w:rPr>
  </w:style>
  <w:style w:type="paragraph" w:customStyle="1" w:styleId="Footer1">
    <w:name w:val="Footer1"/>
    <w:pPr>
      <w:tabs>
        <w:tab w:val="center" w:pos="4819"/>
        <w:tab w:val="right" w:pos="9638"/>
      </w:tabs>
      <w:spacing w:after="200"/>
      <w:jc w:val="both"/>
    </w:pPr>
    <w:rPr>
      <w:rFonts w:ascii="Lucida Grande" w:eastAsia="ヒラギノ角ゴ Pro W3" w:hAnsi="Lucida Grande"/>
      <w:color w:val="000000"/>
      <w:sz w:val="22"/>
      <w:lang w:eastAsia="en-US"/>
    </w:rPr>
  </w:style>
  <w:style w:type="paragraph" w:customStyle="1" w:styleId="Body1">
    <w:name w:val="Body 1"/>
    <w:pPr>
      <w:spacing w:after="200"/>
      <w:jc w:val="both"/>
      <w:outlineLvl w:val="0"/>
    </w:pPr>
    <w:rPr>
      <w:rFonts w:ascii="Helvetica" w:eastAsia="ヒラギノ角ゴ Pro W3" w:hAnsi="Helvetica"/>
      <w:color w:val="000000"/>
      <w:sz w:val="22"/>
      <w:u w:color="000000"/>
      <w:lang w:eastAsia="en-US"/>
    </w:rPr>
  </w:style>
  <w:style w:type="character" w:customStyle="1" w:styleId="Hyperlink1">
    <w:name w:val="Hyperlink1"/>
    <w:rPr>
      <w:color w:val="0027FC"/>
      <w:sz w:val="20"/>
      <w:u w:val="single"/>
    </w:rPr>
  </w:style>
  <w:style w:type="character" w:customStyle="1" w:styleId="FootnoteReference1">
    <w:name w:val="Footnote Reference1"/>
    <w:autoRedefine/>
    <w:rPr>
      <w:color w:val="000000"/>
      <w:sz w:val="20"/>
      <w:vertAlign w:val="superscript"/>
    </w:rPr>
  </w:style>
  <w:style w:type="paragraph" w:customStyle="1" w:styleId="FootnoteText1">
    <w:name w:val="Footnote Text1"/>
    <w:pPr>
      <w:spacing w:after="200"/>
      <w:jc w:val="both"/>
    </w:pPr>
    <w:rPr>
      <w:rFonts w:ascii="Lucida Grande" w:eastAsia="ヒラギノ角ゴ Pro W3" w:hAnsi="Lucida Grande"/>
      <w:color w:val="000000"/>
      <w:sz w:val="24"/>
      <w:lang w:eastAsia="en-US"/>
    </w:rPr>
  </w:style>
  <w:style w:type="character" w:customStyle="1" w:styleId="Titolo8Carattere">
    <w:name w:val="Titolo 8 Carattere"/>
    <w:link w:val="Titolo8"/>
    <w:rsid w:val="00890587"/>
    <w:rPr>
      <w:b/>
      <w:bCs/>
      <w:sz w:val="26"/>
      <w:szCs w:val="22"/>
      <w:u w:val="single"/>
      <w:lang w:eastAsia="it-IT"/>
    </w:rPr>
  </w:style>
  <w:style w:type="paragraph" w:customStyle="1" w:styleId="Corpodeltesto">
    <w:name w:val="Corpo del testo"/>
    <w:basedOn w:val="Normale"/>
    <w:link w:val="CorpodeltestoCarattere"/>
    <w:locked/>
    <w:rsid w:val="00890587"/>
    <w:pPr>
      <w:spacing w:after="0"/>
    </w:pPr>
    <w:rPr>
      <w:rFonts w:ascii="Times New Roman" w:eastAsia="Times New Roman" w:hAnsi="Times New Roman"/>
      <w:bCs/>
      <w:iCs/>
      <w:color w:val="auto"/>
      <w:sz w:val="24"/>
      <w:lang w:eastAsia="it-IT"/>
    </w:rPr>
  </w:style>
  <w:style w:type="character" w:customStyle="1" w:styleId="CorpodeltestoCarattere">
    <w:name w:val="Corpo del testo Carattere"/>
    <w:link w:val="Corpodeltesto"/>
    <w:rsid w:val="00890587"/>
    <w:rPr>
      <w:bCs/>
      <w:iCs/>
      <w:sz w:val="24"/>
      <w:szCs w:val="24"/>
      <w:lang w:eastAsia="it-IT"/>
    </w:rPr>
  </w:style>
  <w:style w:type="paragraph" w:styleId="Corpodeltesto2">
    <w:name w:val="Body Text 2"/>
    <w:basedOn w:val="Normale"/>
    <w:link w:val="Corpodeltesto2Carattere"/>
    <w:locked/>
    <w:rsid w:val="00890587"/>
    <w:pPr>
      <w:spacing w:after="0"/>
      <w:jc w:val="left"/>
    </w:pPr>
    <w:rPr>
      <w:rFonts w:ascii="Times New Roman" w:eastAsia="Times New Roman" w:hAnsi="Times New Roman"/>
      <w:b/>
      <w:iCs/>
      <w:color w:val="auto"/>
      <w:sz w:val="24"/>
      <w:lang w:eastAsia="it-IT"/>
    </w:rPr>
  </w:style>
  <w:style w:type="character" w:customStyle="1" w:styleId="Corpodeltesto2Carattere">
    <w:name w:val="Corpo del testo 2 Carattere"/>
    <w:link w:val="Corpodeltesto2"/>
    <w:rsid w:val="00890587"/>
    <w:rPr>
      <w:b/>
      <w:iCs/>
      <w:sz w:val="24"/>
      <w:szCs w:val="24"/>
      <w:lang w:eastAsia="it-IT"/>
    </w:rPr>
  </w:style>
  <w:style w:type="paragraph" w:styleId="Intestazione">
    <w:name w:val="header"/>
    <w:basedOn w:val="Normale"/>
    <w:link w:val="IntestazioneCarattere"/>
    <w:locked/>
    <w:rsid w:val="00B82E02"/>
    <w:pPr>
      <w:tabs>
        <w:tab w:val="center" w:pos="4153"/>
        <w:tab w:val="right" w:pos="8306"/>
      </w:tabs>
    </w:pPr>
  </w:style>
  <w:style w:type="character" w:customStyle="1" w:styleId="IntestazioneCarattere">
    <w:name w:val="Intestazione Carattere"/>
    <w:link w:val="Intestazione"/>
    <w:rsid w:val="00B82E02"/>
    <w:rPr>
      <w:rFonts w:ascii="Lucida Grande" w:eastAsia="ヒラギノ角ゴ Pro W3" w:hAnsi="Lucida Grande"/>
      <w:color w:val="000000"/>
      <w:sz w:val="22"/>
      <w:szCs w:val="24"/>
    </w:rPr>
  </w:style>
  <w:style w:type="paragraph" w:styleId="Pidipagina">
    <w:name w:val="footer"/>
    <w:basedOn w:val="Normale"/>
    <w:link w:val="PidipaginaCarattere"/>
    <w:uiPriority w:val="99"/>
    <w:locked/>
    <w:rsid w:val="00B82E02"/>
    <w:pPr>
      <w:tabs>
        <w:tab w:val="center" w:pos="4153"/>
        <w:tab w:val="right" w:pos="8306"/>
      </w:tabs>
    </w:pPr>
  </w:style>
  <w:style w:type="character" w:customStyle="1" w:styleId="PidipaginaCarattere">
    <w:name w:val="Piè di pagina Carattere"/>
    <w:link w:val="Pidipagina"/>
    <w:uiPriority w:val="99"/>
    <w:rsid w:val="00B82E02"/>
    <w:rPr>
      <w:rFonts w:ascii="Lucida Grande" w:eastAsia="ヒラギノ角ゴ Pro W3" w:hAnsi="Lucida Grande"/>
      <w:color w:val="000000"/>
      <w:sz w:val="22"/>
      <w:szCs w:val="24"/>
    </w:rPr>
  </w:style>
  <w:style w:type="character" w:styleId="Numeropagina">
    <w:name w:val="page number"/>
    <w:locked/>
    <w:rsid w:val="00B82E02"/>
  </w:style>
  <w:style w:type="paragraph" w:styleId="NormaleWeb">
    <w:name w:val="Normal (Web)"/>
    <w:basedOn w:val="Normale"/>
    <w:uiPriority w:val="99"/>
    <w:unhideWhenUsed/>
    <w:locked/>
    <w:rsid w:val="00767905"/>
    <w:pPr>
      <w:spacing w:before="100" w:beforeAutospacing="1" w:after="100" w:afterAutospacing="1"/>
      <w:jc w:val="left"/>
    </w:pPr>
    <w:rPr>
      <w:rFonts w:ascii="Times" w:eastAsia="Times New Roman" w:hAnsi="Times"/>
      <w:color w:val="auto"/>
      <w:sz w:val="20"/>
      <w:szCs w:val="20"/>
    </w:rPr>
  </w:style>
  <w:style w:type="character" w:customStyle="1" w:styleId="apple-converted-space">
    <w:name w:val="apple-converted-space"/>
    <w:rsid w:val="00767905"/>
  </w:style>
  <w:style w:type="character" w:styleId="Collegamentoipertestuale">
    <w:name w:val="Hyperlink"/>
    <w:locked/>
    <w:rsid w:val="001D73C3"/>
    <w:rPr>
      <w:color w:val="0000FF"/>
      <w:u w:val="single"/>
    </w:rPr>
  </w:style>
  <w:style w:type="paragraph" w:customStyle="1" w:styleId="ImportWordListStyleDefinition1934119330">
    <w:name w:val="Import Word List Style Definition 1934119330"/>
    <w:rsid w:val="00C922D7"/>
    <w:pPr>
      <w:numPr>
        <w:numId w:val="2"/>
      </w:numPr>
    </w:pPr>
  </w:style>
  <w:style w:type="character" w:styleId="Collegamentovisitato">
    <w:name w:val="FollowedHyperlink"/>
    <w:locked/>
    <w:rsid w:val="0021347A"/>
    <w:rPr>
      <w:color w:val="800080"/>
      <w:u w:val="single"/>
    </w:rPr>
  </w:style>
  <w:style w:type="table" w:styleId="Grigliatabella">
    <w:name w:val="Table Grid"/>
    <w:basedOn w:val="Tabellanormale"/>
    <w:locked/>
    <w:rsid w:val="00873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DC63A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ottotitolo">
    <w:name w:val="Subtitle"/>
    <w:next w:val="Corpo"/>
    <w:link w:val="SottotitoloCarattere"/>
    <w:locked/>
    <w:rsid w:val="00DC63A3"/>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ottotitoloCarattere">
    <w:name w:val="Sottotitolo Carattere"/>
    <w:basedOn w:val="Carpredefinitoparagrafo"/>
    <w:link w:val="Sottotitolo"/>
    <w:rsid w:val="00DC63A3"/>
    <w:rPr>
      <w:rFonts w:ascii="Helvetica" w:eastAsia="Arial Unicode MS" w:hAnsi="Arial Unicode MS" w:cs="Arial Unicode MS"/>
      <w:color w:val="000000"/>
      <w:sz w:val="40"/>
      <w:szCs w:val="40"/>
      <w:bdr w:val="nil"/>
    </w:rPr>
  </w:style>
  <w:style w:type="character" w:customStyle="1" w:styleId="Hyperlink0">
    <w:name w:val="Hyperlink.0"/>
    <w:basedOn w:val="Collegamentoipertestuale"/>
    <w:rsid w:val="00DC63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uiPriority="7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pPr>
      <w:spacing w:after="200"/>
      <w:jc w:val="both"/>
    </w:pPr>
    <w:rPr>
      <w:rFonts w:ascii="Lucida Grande" w:eastAsia="ヒラギノ角ゴ Pro W3" w:hAnsi="Lucida Grande"/>
      <w:color w:val="000000"/>
      <w:sz w:val="22"/>
      <w:szCs w:val="24"/>
      <w:lang w:eastAsia="en-US"/>
    </w:rPr>
  </w:style>
  <w:style w:type="paragraph" w:styleId="Titolo8">
    <w:name w:val="heading 8"/>
    <w:basedOn w:val="Normale"/>
    <w:next w:val="Normale"/>
    <w:link w:val="Titolo8Carattere"/>
    <w:qFormat/>
    <w:locked/>
    <w:rsid w:val="00890587"/>
    <w:pPr>
      <w:keepNext/>
      <w:spacing w:after="0"/>
      <w:ind w:right="-82"/>
      <w:jc w:val="center"/>
      <w:outlineLvl w:val="7"/>
    </w:pPr>
    <w:rPr>
      <w:rFonts w:ascii="Times New Roman" w:eastAsia="Times New Roman" w:hAnsi="Times New Roman"/>
      <w:b/>
      <w:bCs/>
      <w:color w:val="auto"/>
      <w:sz w:val="26"/>
      <w:szCs w:val="2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autoRedefine/>
    <w:semiHidden/>
  </w:style>
  <w:style w:type="paragraph" w:customStyle="1" w:styleId="Modulovuoto">
    <w:name w:val="Modulo vuoto"/>
    <w:rPr>
      <w:rFonts w:ascii="Lucida Grande" w:eastAsia="ヒラギノ角ゴ Pro W3" w:hAnsi="Lucida Grande"/>
      <w:color w:val="000000"/>
      <w:lang w:eastAsia="en-US"/>
    </w:rPr>
  </w:style>
  <w:style w:type="paragraph" w:customStyle="1" w:styleId="Footer1">
    <w:name w:val="Footer1"/>
    <w:pPr>
      <w:tabs>
        <w:tab w:val="center" w:pos="4819"/>
        <w:tab w:val="right" w:pos="9638"/>
      </w:tabs>
      <w:spacing w:after="200"/>
      <w:jc w:val="both"/>
    </w:pPr>
    <w:rPr>
      <w:rFonts w:ascii="Lucida Grande" w:eastAsia="ヒラギノ角ゴ Pro W3" w:hAnsi="Lucida Grande"/>
      <w:color w:val="000000"/>
      <w:sz w:val="22"/>
      <w:lang w:eastAsia="en-US"/>
    </w:rPr>
  </w:style>
  <w:style w:type="paragraph" w:customStyle="1" w:styleId="Body1">
    <w:name w:val="Body 1"/>
    <w:pPr>
      <w:spacing w:after="200"/>
      <w:jc w:val="both"/>
      <w:outlineLvl w:val="0"/>
    </w:pPr>
    <w:rPr>
      <w:rFonts w:ascii="Helvetica" w:eastAsia="ヒラギノ角ゴ Pro W3" w:hAnsi="Helvetica"/>
      <w:color w:val="000000"/>
      <w:sz w:val="22"/>
      <w:u w:color="000000"/>
      <w:lang w:eastAsia="en-US"/>
    </w:rPr>
  </w:style>
  <w:style w:type="character" w:customStyle="1" w:styleId="Hyperlink1">
    <w:name w:val="Hyperlink1"/>
    <w:rPr>
      <w:color w:val="0027FC"/>
      <w:sz w:val="20"/>
      <w:u w:val="single"/>
    </w:rPr>
  </w:style>
  <w:style w:type="character" w:customStyle="1" w:styleId="FootnoteReference1">
    <w:name w:val="Footnote Reference1"/>
    <w:autoRedefine/>
    <w:rPr>
      <w:color w:val="000000"/>
      <w:sz w:val="20"/>
      <w:vertAlign w:val="superscript"/>
    </w:rPr>
  </w:style>
  <w:style w:type="paragraph" w:customStyle="1" w:styleId="FootnoteText1">
    <w:name w:val="Footnote Text1"/>
    <w:pPr>
      <w:spacing w:after="200"/>
      <w:jc w:val="both"/>
    </w:pPr>
    <w:rPr>
      <w:rFonts w:ascii="Lucida Grande" w:eastAsia="ヒラギノ角ゴ Pro W3" w:hAnsi="Lucida Grande"/>
      <w:color w:val="000000"/>
      <w:sz w:val="24"/>
      <w:lang w:eastAsia="en-US"/>
    </w:rPr>
  </w:style>
  <w:style w:type="character" w:customStyle="1" w:styleId="Titolo8Carattere">
    <w:name w:val="Titolo 8 Carattere"/>
    <w:link w:val="Titolo8"/>
    <w:rsid w:val="00890587"/>
    <w:rPr>
      <w:b/>
      <w:bCs/>
      <w:sz w:val="26"/>
      <w:szCs w:val="22"/>
      <w:u w:val="single"/>
      <w:lang w:eastAsia="it-IT"/>
    </w:rPr>
  </w:style>
  <w:style w:type="paragraph" w:customStyle="1" w:styleId="Corpodeltesto">
    <w:name w:val="Corpo del testo"/>
    <w:basedOn w:val="Normale"/>
    <w:link w:val="CorpodeltestoCarattere"/>
    <w:locked/>
    <w:rsid w:val="00890587"/>
    <w:pPr>
      <w:spacing w:after="0"/>
    </w:pPr>
    <w:rPr>
      <w:rFonts w:ascii="Times New Roman" w:eastAsia="Times New Roman" w:hAnsi="Times New Roman"/>
      <w:bCs/>
      <w:iCs/>
      <w:color w:val="auto"/>
      <w:sz w:val="24"/>
      <w:lang w:eastAsia="it-IT"/>
    </w:rPr>
  </w:style>
  <w:style w:type="character" w:customStyle="1" w:styleId="CorpodeltestoCarattere">
    <w:name w:val="Corpo del testo Carattere"/>
    <w:link w:val="Corpodeltesto"/>
    <w:rsid w:val="00890587"/>
    <w:rPr>
      <w:bCs/>
      <w:iCs/>
      <w:sz w:val="24"/>
      <w:szCs w:val="24"/>
      <w:lang w:eastAsia="it-IT"/>
    </w:rPr>
  </w:style>
  <w:style w:type="paragraph" w:styleId="Corpodeltesto2">
    <w:name w:val="Body Text 2"/>
    <w:basedOn w:val="Normale"/>
    <w:link w:val="Corpodeltesto2Carattere"/>
    <w:locked/>
    <w:rsid w:val="00890587"/>
    <w:pPr>
      <w:spacing w:after="0"/>
      <w:jc w:val="left"/>
    </w:pPr>
    <w:rPr>
      <w:rFonts w:ascii="Times New Roman" w:eastAsia="Times New Roman" w:hAnsi="Times New Roman"/>
      <w:b/>
      <w:iCs/>
      <w:color w:val="auto"/>
      <w:sz w:val="24"/>
      <w:lang w:eastAsia="it-IT"/>
    </w:rPr>
  </w:style>
  <w:style w:type="character" w:customStyle="1" w:styleId="Corpodeltesto2Carattere">
    <w:name w:val="Corpo del testo 2 Carattere"/>
    <w:link w:val="Corpodeltesto2"/>
    <w:rsid w:val="00890587"/>
    <w:rPr>
      <w:b/>
      <w:iCs/>
      <w:sz w:val="24"/>
      <w:szCs w:val="24"/>
      <w:lang w:eastAsia="it-IT"/>
    </w:rPr>
  </w:style>
  <w:style w:type="paragraph" w:styleId="Intestazione">
    <w:name w:val="header"/>
    <w:basedOn w:val="Normale"/>
    <w:link w:val="IntestazioneCarattere"/>
    <w:locked/>
    <w:rsid w:val="00B82E02"/>
    <w:pPr>
      <w:tabs>
        <w:tab w:val="center" w:pos="4153"/>
        <w:tab w:val="right" w:pos="8306"/>
      </w:tabs>
    </w:pPr>
  </w:style>
  <w:style w:type="character" w:customStyle="1" w:styleId="IntestazioneCarattere">
    <w:name w:val="Intestazione Carattere"/>
    <w:link w:val="Intestazione"/>
    <w:rsid w:val="00B82E02"/>
    <w:rPr>
      <w:rFonts w:ascii="Lucida Grande" w:eastAsia="ヒラギノ角ゴ Pro W3" w:hAnsi="Lucida Grande"/>
      <w:color w:val="000000"/>
      <w:sz w:val="22"/>
      <w:szCs w:val="24"/>
    </w:rPr>
  </w:style>
  <w:style w:type="paragraph" w:styleId="Pidipagina">
    <w:name w:val="footer"/>
    <w:basedOn w:val="Normale"/>
    <w:link w:val="PidipaginaCarattere"/>
    <w:uiPriority w:val="99"/>
    <w:locked/>
    <w:rsid w:val="00B82E02"/>
    <w:pPr>
      <w:tabs>
        <w:tab w:val="center" w:pos="4153"/>
        <w:tab w:val="right" w:pos="8306"/>
      </w:tabs>
    </w:pPr>
  </w:style>
  <w:style w:type="character" w:customStyle="1" w:styleId="PidipaginaCarattere">
    <w:name w:val="Piè di pagina Carattere"/>
    <w:link w:val="Pidipagina"/>
    <w:uiPriority w:val="99"/>
    <w:rsid w:val="00B82E02"/>
    <w:rPr>
      <w:rFonts w:ascii="Lucida Grande" w:eastAsia="ヒラギノ角ゴ Pro W3" w:hAnsi="Lucida Grande"/>
      <w:color w:val="000000"/>
      <w:sz w:val="22"/>
      <w:szCs w:val="24"/>
    </w:rPr>
  </w:style>
  <w:style w:type="character" w:styleId="Numeropagina">
    <w:name w:val="page number"/>
    <w:locked/>
    <w:rsid w:val="00B82E02"/>
  </w:style>
  <w:style w:type="paragraph" w:styleId="NormaleWeb">
    <w:name w:val="Normal (Web)"/>
    <w:basedOn w:val="Normale"/>
    <w:uiPriority w:val="99"/>
    <w:unhideWhenUsed/>
    <w:locked/>
    <w:rsid w:val="00767905"/>
    <w:pPr>
      <w:spacing w:before="100" w:beforeAutospacing="1" w:after="100" w:afterAutospacing="1"/>
      <w:jc w:val="left"/>
    </w:pPr>
    <w:rPr>
      <w:rFonts w:ascii="Times" w:eastAsia="Times New Roman" w:hAnsi="Times"/>
      <w:color w:val="auto"/>
      <w:sz w:val="20"/>
      <w:szCs w:val="20"/>
    </w:rPr>
  </w:style>
  <w:style w:type="character" w:customStyle="1" w:styleId="apple-converted-space">
    <w:name w:val="apple-converted-space"/>
    <w:rsid w:val="00767905"/>
  </w:style>
  <w:style w:type="character" w:styleId="Collegamentoipertestuale">
    <w:name w:val="Hyperlink"/>
    <w:locked/>
    <w:rsid w:val="001D73C3"/>
    <w:rPr>
      <w:color w:val="0000FF"/>
      <w:u w:val="single"/>
    </w:rPr>
  </w:style>
  <w:style w:type="paragraph" w:customStyle="1" w:styleId="ImportWordListStyleDefinition1934119330">
    <w:name w:val="Import Word List Style Definition 1934119330"/>
    <w:rsid w:val="00C922D7"/>
    <w:pPr>
      <w:numPr>
        <w:numId w:val="2"/>
      </w:numPr>
    </w:pPr>
  </w:style>
  <w:style w:type="character" w:styleId="Collegamentovisitato">
    <w:name w:val="FollowedHyperlink"/>
    <w:locked/>
    <w:rsid w:val="0021347A"/>
    <w:rPr>
      <w:color w:val="800080"/>
      <w:u w:val="single"/>
    </w:rPr>
  </w:style>
  <w:style w:type="table" w:styleId="Grigliatabella">
    <w:name w:val="Table Grid"/>
    <w:basedOn w:val="Tabellanormale"/>
    <w:locked/>
    <w:rsid w:val="00873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DC63A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ottotitolo">
    <w:name w:val="Subtitle"/>
    <w:next w:val="Corpo"/>
    <w:link w:val="SottotitoloCarattere"/>
    <w:locked/>
    <w:rsid w:val="00DC63A3"/>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ottotitoloCarattere">
    <w:name w:val="Sottotitolo Carattere"/>
    <w:basedOn w:val="Carpredefinitoparagrafo"/>
    <w:link w:val="Sottotitolo"/>
    <w:rsid w:val="00DC63A3"/>
    <w:rPr>
      <w:rFonts w:ascii="Helvetica" w:eastAsia="Arial Unicode MS" w:hAnsi="Arial Unicode MS" w:cs="Arial Unicode MS"/>
      <w:color w:val="000000"/>
      <w:sz w:val="40"/>
      <w:szCs w:val="40"/>
      <w:bdr w:val="nil"/>
    </w:rPr>
  </w:style>
  <w:style w:type="character" w:customStyle="1" w:styleId="Hyperlink0">
    <w:name w:val="Hyperlink.0"/>
    <w:basedOn w:val="Collegamentoipertestuale"/>
    <w:rsid w:val="00DC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4463">
      <w:bodyDiv w:val="1"/>
      <w:marLeft w:val="0"/>
      <w:marRight w:val="0"/>
      <w:marTop w:val="0"/>
      <w:marBottom w:val="0"/>
      <w:divBdr>
        <w:top w:val="none" w:sz="0" w:space="0" w:color="auto"/>
        <w:left w:val="none" w:sz="0" w:space="0" w:color="auto"/>
        <w:bottom w:val="none" w:sz="0" w:space="0" w:color="auto"/>
        <w:right w:val="none" w:sz="0" w:space="0" w:color="auto"/>
      </w:divBdr>
    </w:div>
    <w:div w:id="1304627744">
      <w:bodyDiv w:val="1"/>
      <w:marLeft w:val="0"/>
      <w:marRight w:val="0"/>
      <w:marTop w:val="0"/>
      <w:marBottom w:val="0"/>
      <w:divBdr>
        <w:top w:val="none" w:sz="0" w:space="0" w:color="auto"/>
        <w:left w:val="none" w:sz="0" w:space="0" w:color="auto"/>
        <w:bottom w:val="none" w:sz="0" w:space="0" w:color="auto"/>
        <w:right w:val="none" w:sz="0" w:space="0" w:color="auto"/>
      </w:divBdr>
    </w:div>
    <w:div w:id="1326739908">
      <w:bodyDiv w:val="1"/>
      <w:marLeft w:val="0"/>
      <w:marRight w:val="0"/>
      <w:marTop w:val="0"/>
      <w:marBottom w:val="0"/>
      <w:divBdr>
        <w:top w:val="none" w:sz="0" w:space="0" w:color="auto"/>
        <w:left w:val="none" w:sz="0" w:space="0" w:color="auto"/>
        <w:bottom w:val="none" w:sz="0" w:space="0" w:color="auto"/>
        <w:right w:val="none" w:sz="0" w:space="0" w:color="auto"/>
      </w:divBdr>
    </w:div>
    <w:div w:id="201675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giulioonesti.it" TargetMode="External"/><Relationship Id="rId13" Type="http://schemas.openxmlformats.org/officeDocument/2006/relationships/hyperlink" Target="mailto:info@fondazionegiulioonesti.it"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transfer.com" TargetMode="External"/><Relationship Id="rId17" Type="http://schemas.openxmlformats.org/officeDocument/2006/relationships/hyperlink" Target="mailto:info@fondazionegiulioonesti.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ndazionegiulioonesti.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transfer.com" TargetMode="External"/><Relationship Id="rId23" Type="http://schemas.openxmlformats.org/officeDocument/2006/relationships/header" Target="header3.xml"/><Relationship Id="rId10" Type="http://schemas.openxmlformats.org/officeDocument/2006/relationships/hyperlink" Target="https://www.wetransf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FondazioneGiulioOnesti" TargetMode="External"/><Relationship Id="rId14" Type="http://schemas.openxmlformats.org/officeDocument/2006/relationships/image" Target="media/image1.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ondazionegiulioonesti.it" TargetMode="External"/><Relationship Id="rId1" Type="http://schemas.openxmlformats.org/officeDocument/2006/relationships/hyperlink" Target="mailto:segreteria@fondazionegiulioonesti.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ndazionegiulioonesti.it" TargetMode="External"/><Relationship Id="rId1" Type="http://schemas.openxmlformats.org/officeDocument/2006/relationships/hyperlink" Target="mailto:segreteria@fondazionegiulioonest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3710</Words>
  <Characters>21151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nuovo MacBookPro</Company>
  <LinksUpToDate>false</LinksUpToDate>
  <CharactersWithSpaces>24812</CharactersWithSpaces>
  <SharedDoc>false</SharedDoc>
  <HLinks>
    <vt:vector size="24" baseType="variant">
      <vt:variant>
        <vt:i4>8192024</vt:i4>
      </vt:variant>
      <vt:variant>
        <vt:i4>3</vt:i4>
      </vt:variant>
      <vt:variant>
        <vt:i4>0</vt:i4>
      </vt:variant>
      <vt:variant>
        <vt:i4>5</vt:i4>
      </vt:variant>
      <vt:variant>
        <vt:lpwstr>http://www.sportgoverno.it/</vt:lpwstr>
      </vt:variant>
      <vt:variant>
        <vt:lpwstr/>
      </vt:variant>
      <vt:variant>
        <vt:i4>1703978</vt:i4>
      </vt:variant>
      <vt:variant>
        <vt:i4>0</vt:i4>
      </vt:variant>
      <vt:variant>
        <vt:i4>0</vt:i4>
      </vt:variant>
      <vt:variant>
        <vt:i4>5</vt:i4>
      </vt:variant>
      <vt:variant>
        <vt:lpwstr>http://fondazionegiulioonesti.it/</vt:lpwstr>
      </vt:variant>
      <vt:variant>
        <vt:lpwstr/>
      </vt:variant>
      <vt:variant>
        <vt:i4>6619164</vt:i4>
      </vt:variant>
      <vt:variant>
        <vt:i4>-1</vt:i4>
      </vt:variant>
      <vt:variant>
        <vt:i4>1029</vt:i4>
      </vt:variant>
      <vt:variant>
        <vt:i4>1</vt:i4>
      </vt:variant>
      <vt:variant>
        <vt:lpwstr>logo old fondazione</vt:lpwstr>
      </vt:variant>
      <vt:variant>
        <vt:lpwstr/>
      </vt:variant>
      <vt:variant>
        <vt:i4>3539052</vt:i4>
      </vt:variant>
      <vt:variant>
        <vt:i4>-1</vt:i4>
      </vt:variant>
      <vt:variant>
        <vt:i4>1032</vt:i4>
      </vt:variant>
      <vt:variant>
        <vt:i4>1</vt:i4>
      </vt:variant>
      <vt:variant>
        <vt:lpwstr>CONI_Logo_2014_centenario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cp:lastModifiedBy>Administrator</cp:lastModifiedBy>
  <cp:revision>5</cp:revision>
  <cp:lastPrinted>2015-09-29T10:13:00Z</cp:lastPrinted>
  <dcterms:created xsi:type="dcterms:W3CDTF">2015-11-11T10:27:00Z</dcterms:created>
  <dcterms:modified xsi:type="dcterms:W3CDTF">2016-03-25T09:27:00Z</dcterms:modified>
</cp:coreProperties>
</file>